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006" w:rsidRDefault="00D10F24" w:rsidP="00075A78">
      <w:pPr>
        <w:spacing w:line="240" w:lineRule="auto"/>
        <w:outlineLvl w:val="0"/>
        <w:rPr>
          <w:sz w:val="32"/>
        </w:rPr>
      </w:pPr>
      <w:r>
        <w:rPr>
          <w:sz w:val="32"/>
        </w:rPr>
        <w:t>A</w:t>
      </w:r>
      <w:r w:rsidR="005D4006">
        <w:rPr>
          <w:sz w:val="32"/>
        </w:rPr>
        <w:t xml:space="preserve">ntrag an die Ethikkommission der </w:t>
      </w:r>
      <w:r w:rsidR="00A033F9">
        <w:rPr>
          <w:sz w:val="32"/>
        </w:rPr>
        <w:t xml:space="preserve">Hochschule Heilbronn </w:t>
      </w:r>
      <w:r w:rsidR="005D4006">
        <w:rPr>
          <w:sz w:val="32"/>
        </w:rPr>
        <w:t>zur Prüfung eines Forschungsvorhabens</w:t>
      </w:r>
    </w:p>
    <w:p w:rsidR="005D4006" w:rsidRPr="00864D68" w:rsidRDefault="005D4006" w:rsidP="00864D68">
      <w:pPr>
        <w:pStyle w:val="Heading5"/>
      </w:pPr>
      <w:r w:rsidRPr="00864D68">
        <w:t>Allgemeine Angaben</w:t>
      </w:r>
    </w:p>
    <w:p w:rsidR="005D4006" w:rsidRDefault="005D4006" w:rsidP="00075A78">
      <w:pPr>
        <w:pStyle w:val="ListParagraph"/>
        <w:numPr>
          <w:ilvl w:val="0"/>
          <w:numId w:val="39"/>
        </w:numPr>
        <w:ind w:left="360"/>
        <w:rPr>
          <w:sz w:val="24"/>
        </w:rPr>
      </w:pPr>
      <w:r w:rsidRPr="00864D68">
        <w:rPr>
          <w:sz w:val="24"/>
        </w:rPr>
        <w:t>Titel der Studie</w:t>
      </w:r>
    </w:p>
    <w:p w:rsidR="005D4006" w:rsidRDefault="005D4006" w:rsidP="00075A78">
      <w:pPr>
        <w:pStyle w:val="ListParagraph"/>
        <w:ind w:left="360"/>
        <w:rPr>
          <w:sz w:val="24"/>
        </w:rPr>
      </w:pPr>
      <w:r w:rsidRPr="003B0144">
        <w:rPr>
          <w:rStyle w:val="PlaceholderText"/>
        </w:rPr>
        <w:t>Klicken oder tippen Sie hier, um Text einzugeben.</w:t>
      </w:r>
    </w:p>
    <w:p w:rsidR="005D4006" w:rsidRPr="00864D68" w:rsidRDefault="005D4006" w:rsidP="00075A78">
      <w:pPr>
        <w:pStyle w:val="ListParagraph"/>
        <w:ind w:left="360"/>
        <w:rPr>
          <w:sz w:val="24"/>
        </w:rPr>
      </w:pPr>
      <w:r w:rsidRPr="003B0144" w:rsidDel="008F3DB6">
        <w:rPr>
          <w:rStyle w:val="PlaceholderText"/>
        </w:rPr>
        <w:t xml:space="preserve"> </w:t>
      </w:r>
    </w:p>
    <w:p w:rsidR="005D4006" w:rsidRPr="00A43F6B" w:rsidRDefault="005D4006" w:rsidP="00075A78">
      <w:pPr>
        <w:pStyle w:val="ListParagraph"/>
        <w:numPr>
          <w:ilvl w:val="0"/>
          <w:numId w:val="39"/>
        </w:numPr>
        <w:ind w:left="360"/>
        <w:rPr>
          <w:sz w:val="24"/>
        </w:rPr>
      </w:pPr>
      <w:r w:rsidRPr="00864D68">
        <w:rPr>
          <w:sz w:val="24"/>
        </w:rPr>
        <w:t>Kurze Zusammenfassung des Forschungsvorhabens</w:t>
      </w:r>
      <w:r>
        <w:rPr>
          <w:sz w:val="24"/>
        </w:rPr>
        <w:t>: Geplante Laufzeit, Ziel, Methoden, Ablauf</w:t>
      </w:r>
      <w:r w:rsidRPr="00864D68">
        <w:rPr>
          <w:sz w:val="24"/>
        </w:rPr>
        <w:t xml:space="preserve"> (max. 300 Wörter)</w:t>
      </w:r>
    </w:p>
    <w:p w:rsidR="005D4006" w:rsidRDefault="005D4006" w:rsidP="00075A78">
      <w:pPr>
        <w:pStyle w:val="ListParagraph"/>
        <w:ind w:left="360"/>
        <w:rPr>
          <w:sz w:val="24"/>
        </w:rPr>
      </w:pPr>
      <w:r w:rsidRPr="003B0144">
        <w:rPr>
          <w:rStyle w:val="PlaceholderText"/>
        </w:rPr>
        <w:t>Klicken oder tippen Sie hier, um Text einzugeben.</w:t>
      </w:r>
    </w:p>
    <w:p w:rsidR="005D4006" w:rsidRDefault="005D4006" w:rsidP="00075A78">
      <w:pPr>
        <w:pStyle w:val="ListParagraph"/>
        <w:ind w:left="360"/>
        <w:rPr>
          <w:sz w:val="24"/>
        </w:rPr>
      </w:pPr>
    </w:p>
    <w:p w:rsidR="005D4006" w:rsidRDefault="005D4006" w:rsidP="00075A78">
      <w:pPr>
        <w:pStyle w:val="ListParagraph"/>
        <w:ind w:left="360"/>
        <w:rPr>
          <w:sz w:val="24"/>
        </w:rPr>
      </w:pPr>
    </w:p>
    <w:p w:rsidR="00A033F9" w:rsidRDefault="005D4006" w:rsidP="00075A78">
      <w:pPr>
        <w:pStyle w:val="ListParagraph"/>
        <w:ind w:left="360"/>
        <w:rPr>
          <w:sz w:val="24"/>
        </w:rPr>
      </w:pPr>
      <w:r>
        <w:rPr>
          <w:sz w:val="24"/>
        </w:rPr>
        <w:t xml:space="preserve">Weitere Rahmenbedingungen: </w:t>
      </w:r>
    </w:p>
    <w:p w:rsidR="00A033F9" w:rsidRDefault="00A033F9" w:rsidP="00075A78">
      <w:pPr>
        <w:pStyle w:val="ListParagraph"/>
        <w:ind w:left="360"/>
        <w:rPr>
          <w:sz w:val="24"/>
        </w:rPr>
      </w:pPr>
      <w:r>
        <w:rPr>
          <w:sz w:val="24"/>
        </w:rPr>
        <w:t xml:space="preserve">Bei Forschung am Menschen / menschlichem Material: </w:t>
      </w:r>
      <w:r w:rsidR="005D4006">
        <w:rPr>
          <w:sz w:val="24"/>
        </w:rPr>
        <w:t>Wie und nach welchen Kriterien werden die Teilnehmer/innen rekrutiert? Ist eine Vergütung vorgesehen?</w:t>
      </w:r>
    </w:p>
    <w:p w:rsidR="005D4006" w:rsidRPr="00FB5EB9" w:rsidRDefault="00A033F9" w:rsidP="00075A78">
      <w:pPr>
        <w:pStyle w:val="ListParagraph"/>
        <w:ind w:left="360"/>
        <w:rPr>
          <w:sz w:val="24"/>
        </w:rPr>
      </w:pPr>
      <w:r>
        <w:rPr>
          <w:sz w:val="24"/>
        </w:rPr>
        <w:t>Bei Forschung nicht am Menschen: Woher wird der Untersuchungsgegenstand bezogen?</w:t>
      </w:r>
    </w:p>
    <w:p w:rsidR="005D4006" w:rsidRDefault="005D4006" w:rsidP="004E28A6">
      <w:pPr>
        <w:pStyle w:val="ListParagraph"/>
        <w:ind w:left="360"/>
        <w:rPr>
          <w:sz w:val="24"/>
        </w:rPr>
      </w:pPr>
      <w:r w:rsidRPr="003B0144">
        <w:rPr>
          <w:rStyle w:val="PlaceholderText"/>
        </w:rPr>
        <w:t>Klicken oder tippen Sie hier, um Text einzugeben.</w:t>
      </w:r>
    </w:p>
    <w:p w:rsidR="005D4006" w:rsidRDefault="005D4006" w:rsidP="00075A78">
      <w:pPr>
        <w:pStyle w:val="ListParagraph"/>
        <w:ind w:left="360"/>
      </w:pPr>
    </w:p>
    <w:p w:rsidR="005D4006" w:rsidRPr="00864D68" w:rsidRDefault="005D4006" w:rsidP="00075A78">
      <w:pPr>
        <w:pStyle w:val="ListParagraph"/>
        <w:ind w:left="360"/>
        <w:rPr>
          <w:sz w:val="24"/>
        </w:rPr>
      </w:pPr>
      <w:r w:rsidRPr="003A2A54">
        <w:rPr>
          <w:noProof/>
          <w:highlight w:val="lightGray"/>
        </w:rPr>
        <w:t xml:space="preserve"> </w:t>
      </w:r>
      <w:r w:rsidRPr="003A2A54">
        <w:rPr>
          <w:noProof/>
          <w:highlight w:val="lightGray"/>
        </w:rPr>
        <w:t> </w:t>
      </w:r>
      <w:r w:rsidRPr="003A2A54">
        <w:rPr>
          <w:noProof/>
          <w:highlight w:val="lightGray"/>
        </w:rPr>
        <w:t> </w:t>
      </w:r>
      <w:r w:rsidRPr="003A2A54">
        <w:rPr>
          <w:noProof/>
          <w:highlight w:val="lightGray"/>
        </w:rPr>
        <w:t> </w:t>
      </w:r>
      <w:r w:rsidRPr="003A2A54">
        <w:rPr>
          <w:noProof/>
          <w:highlight w:val="lightGray"/>
        </w:rPr>
        <w:t> </w:t>
      </w:r>
    </w:p>
    <w:p w:rsidR="005D4006" w:rsidRPr="00FB5EB9" w:rsidRDefault="005D4006" w:rsidP="00075A78">
      <w:pPr>
        <w:pStyle w:val="ListParagraph"/>
        <w:numPr>
          <w:ilvl w:val="0"/>
          <w:numId w:val="39"/>
        </w:numPr>
        <w:ind w:left="360"/>
        <w:rPr>
          <w:sz w:val="24"/>
        </w:rPr>
      </w:pPr>
      <w:r w:rsidRPr="00FB5EB9">
        <w:rPr>
          <w:sz w:val="24"/>
        </w:rPr>
        <w:t>Name und Anschrift der verantwortlichen Person</w:t>
      </w:r>
    </w:p>
    <w:p w:rsidR="005D4006" w:rsidRPr="00A43F6B" w:rsidRDefault="005D4006" w:rsidP="00075A78">
      <w:pPr>
        <w:pStyle w:val="ListParagraph"/>
        <w:ind w:left="360"/>
        <w:rPr>
          <w:sz w:val="24"/>
        </w:rPr>
      </w:pPr>
      <w:r>
        <w:rPr>
          <w:rStyle w:val="PlaceholderText"/>
        </w:rPr>
        <w:t>Name, Vorname:</w:t>
      </w:r>
    </w:p>
    <w:p w:rsidR="005D4006" w:rsidRPr="00A43F6B" w:rsidRDefault="005D4006" w:rsidP="00075A78">
      <w:pPr>
        <w:pStyle w:val="ListParagraph"/>
        <w:ind w:left="360"/>
        <w:rPr>
          <w:sz w:val="24"/>
        </w:rPr>
      </w:pPr>
      <w:r>
        <w:rPr>
          <w:rStyle w:val="PlaceholderText"/>
        </w:rPr>
        <w:t>Institut/ Department, Fakultät:</w:t>
      </w:r>
    </w:p>
    <w:p w:rsidR="005D4006" w:rsidRDefault="005D4006" w:rsidP="00075A78">
      <w:pPr>
        <w:pStyle w:val="ListParagraph"/>
        <w:ind w:left="360"/>
      </w:pPr>
      <w:r>
        <w:rPr>
          <w:rStyle w:val="PlaceholderText"/>
        </w:rPr>
        <w:t>Tel., E-Mail:</w:t>
      </w:r>
    </w:p>
    <w:p w:rsidR="005D4006" w:rsidRPr="004D5777" w:rsidRDefault="005D4006" w:rsidP="00075A78">
      <w:pPr>
        <w:pStyle w:val="ListParagraph"/>
        <w:ind w:left="360"/>
        <w:rPr>
          <w:sz w:val="24"/>
        </w:rPr>
      </w:pPr>
    </w:p>
    <w:p w:rsidR="005D4006" w:rsidRPr="00864D68" w:rsidRDefault="005D4006" w:rsidP="00075A78">
      <w:pPr>
        <w:pStyle w:val="ListParagraph"/>
        <w:ind w:left="360"/>
        <w:rPr>
          <w:sz w:val="24"/>
        </w:rPr>
      </w:pPr>
      <w:r>
        <w:rPr>
          <w:sz w:val="24"/>
        </w:rPr>
        <w:t>W</w:t>
      </w:r>
      <w:r w:rsidRPr="00864D68">
        <w:rPr>
          <w:sz w:val="24"/>
        </w:rPr>
        <w:t>eitere beteiligte Personen</w:t>
      </w:r>
    </w:p>
    <w:p w:rsidR="005D4006" w:rsidRPr="00A43F6B" w:rsidRDefault="005D4006" w:rsidP="00075A78">
      <w:pPr>
        <w:pStyle w:val="ListParagraph"/>
        <w:ind w:left="360"/>
        <w:rPr>
          <w:sz w:val="24"/>
        </w:rPr>
      </w:pPr>
      <w:r>
        <w:rPr>
          <w:rStyle w:val="PlaceholderText"/>
        </w:rPr>
        <w:t>Name, Vorname:</w:t>
      </w:r>
    </w:p>
    <w:p w:rsidR="005D4006" w:rsidRPr="00A43F6B" w:rsidRDefault="005D4006" w:rsidP="00075A78">
      <w:pPr>
        <w:pStyle w:val="ListParagraph"/>
        <w:ind w:left="360"/>
        <w:rPr>
          <w:sz w:val="24"/>
        </w:rPr>
      </w:pPr>
      <w:r>
        <w:rPr>
          <w:rStyle w:val="PlaceholderText"/>
        </w:rPr>
        <w:t>Institut/ Department, Fakultät:</w:t>
      </w:r>
    </w:p>
    <w:p w:rsidR="005D4006" w:rsidRDefault="005D4006" w:rsidP="00075A78">
      <w:pPr>
        <w:pStyle w:val="ListParagraph"/>
        <w:ind w:left="360"/>
      </w:pPr>
      <w:r>
        <w:rPr>
          <w:rStyle w:val="PlaceholderText"/>
        </w:rPr>
        <w:t>Tel., E-Mail:</w:t>
      </w:r>
    </w:p>
    <w:p w:rsidR="005D4006" w:rsidRDefault="005D4006" w:rsidP="00075A78">
      <w:pPr>
        <w:pStyle w:val="ListParagraph"/>
        <w:ind w:left="360"/>
        <w:rPr>
          <w:sz w:val="28"/>
        </w:rPr>
      </w:pPr>
    </w:p>
    <w:p w:rsidR="005D4006" w:rsidRDefault="005D4006" w:rsidP="00075A78">
      <w:pPr>
        <w:pStyle w:val="ListParagraph"/>
        <w:numPr>
          <w:ilvl w:val="0"/>
          <w:numId w:val="39"/>
        </w:numPr>
        <w:ind w:left="360"/>
        <w:rPr>
          <w:sz w:val="24"/>
        </w:rPr>
      </w:pPr>
      <w:r w:rsidRPr="002B1561">
        <w:rPr>
          <w:sz w:val="24"/>
        </w:rPr>
        <w:t>Wurde bereits ein Antrag</w:t>
      </w:r>
      <w:r>
        <w:rPr>
          <w:sz w:val="24"/>
        </w:rPr>
        <w:t xml:space="preserve"> zur Begutachtung dieses</w:t>
      </w:r>
      <w:r w:rsidRPr="002B1561">
        <w:rPr>
          <w:sz w:val="24"/>
        </w:rPr>
        <w:t xml:space="preserve"> Forschungsvorhaben bei dieser oder einer anderen Ethikkommission eingereicht?</w:t>
      </w:r>
    </w:p>
    <w:tbl>
      <w:tblPr>
        <w:tblW w:w="0" w:type="auto"/>
        <w:tblInd w:w="360" w:type="dxa"/>
        <w:tblLook w:val="00A0" w:firstRow="1" w:lastRow="0" w:firstColumn="1" w:lastColumn="0" w:noHBand="0" w:noVBand="0"/>
      </w:tblPr>
      <w:tblGrid>
        <w:gridCol w:w="741"/>
        <w:gridCol w:w="1417"/>
        <w:gridCol w:w="992"/>
        <w:gridCol w:w="5103"/>
      </w:tblGrid>
      <w:tr w:rsidR="005D4006" w:rsidRPr="00974D43" w:rsidTr="003A2A54">
        <w:tc>
          <w:tcPr>
            <w:tcW w:w="741" w:type="dxa"/>
          </w:tcPr>
          <w:p w:rsidR="005D4006" w:rsidRPr="003A2A54" w:rsidRDefault="005D4006" w:rsidP="003A2A54">
            <w:pPr>
              <w:pStyle w:val="ListParagraph"/>
              <w:ind w:left="0"/>
              <w:rPr>
                <w:rFonts w:ascii="Times New Roman" w:hAnsi="Times New Roman"/>
                <w:szCs w:val="20"/>
              </w:rPr>
            </w:pPr>
            <w:r w:rsidRPr="003A2A54">
              <w:rPr>
                <w:rFonts w:ascii="Times New Roman" w:hAnsi="Times New Roman"/>
                <w:szCs w:val="20"/>
              </w:rPr>
              <w:t>Ja</w:t>
            </w:r>
          </w:p>
        </w:tc>
        <w:tc>
          <w:tcPr>
            <w:tcW w:w="1417" w:type="dxa"/>
          </w:tcPr>
          <w:p w:rsidR="005D4006" w:rsidRPr="003A2A54" w:rsidRDefault="005D4006" w:rsidP="003A2A54">
            <w:pPr>
              <w:pStyle w:val="ListParagraph"/>
              <w:ind w:left="0"/>
              <w:rPr>
                <w:rFonts w:ascii="MS Gothic" w:eastAsia="MS Gothic" w:hAnsi="MS Gothic"/>
                <w:b/>
                <w:szCs w:val="20"/>
              </w:rPr>
            </w:pPr>
            <w:r>
              <w:rPr>
                <w:rFonts w:ascii="MS Gothic" w:eastAsia="MS Gothic" w:hAnsi="MS Gothic" w:hint="eastAsia"/>
                <w:b/>
                <w:szCs w:val="20"/>
              </w:rPr>
              <w:t>☐</w:t>
            </w:r>
          </w:p>
        </w:tc>
        <w:tc>
          <w:tcPr>
            <w:tcW w:w="992" w:type="dxa"/>
          </w:tcPr>
          <w:p w:rsidR="005D4006" w:rsidRPr="003A2A54" w:rsidRDefault="005D4006" w:rsidP="003A2A54">
            <w:pPr>
              <w:pStyle w:val="ListParagraph"/>
              <w:ind w:left="0"/>
              <w:rPr>
                <w:rFonts w:ascii="Times New Roman" w:hAnsi="Times New Roman"/>
                <w:szCs w:val="20"/>
              </w:rPr>
            </w:pPr>
            <w:r w:rsidRPr="003A2A54">
              <w:rPr>
                <w:rFonts w:ascii="Times New Roman" w:hAnsi="Times New Roman"/>
                <w:szCs w:val="20"/>
              </w:rPr>
              <w:t>Nein</w:t>
            </w:r>
          </w:p>
        </w:tc>
        <w:tc>
          <w:tcPr>
            <w:tcW w:w="5103" w:type="dxa"/>
          </w:tcPr>
          <w:p w:rsidR="005D4006" w:rsidRPr="003A2A54" w:rsidRDefault="005D4006" w:rsidP="003A2A54">
            <w:pPr>
              <w:pStyle w:val="ListParagraph"/>
              <w:ind w:left="0"/>
              <w:rPr>
                <w:rFonts w:ascii="Times New Roman" w:hAnsi="Times New Roman"/>
                <w:szCs w:val="20"/>
              </w:rPr>
            </w:pPr>
            <w:r>
              <w:rPr>
                <w:rFonts w:ascii="MS Gothic" w:eastAsia="MS Gothic" w:hAnsi="MS Gothic" w:hint="eastAsia"/>
                <w:b/>
                <w:szCs w:val="20"/>
              </w:rPr>
              <w:t>☐</w:t>
            </w:r>
          </w:p>
        </w:tc>
      </w:tr>
      <w:tr w:rsidR="005D4006" w:rsidRPr="00974D43" w:rsidTr="003A2A54">
        <w:tc>
          <w:tcPr>
            <w:tcW w:w="8253" w:type="dxa"/>
            <w:gridSpan w:val="4"/>
          </w:tcPr>
          <w:p w:rsidR="005D4006" w:rsidRPr="003A2A54" w:rsidRDefault="005D4006" w:rsidP="003A2A54">
            <w:pPr>
              <w:pStyle w:val="ListParagraph"/>
              <w:ind w:left="0"/>
              <w:rPr>
                <w:rFonts w:ascii="MS Gothic" w:eastAsia="MS Gothic" w:hAnsi="MS Gothic"/>
                <w:b/>
                <w:sz w:val="20"/>
                <w:szCs w:val="20"/>
              </w:rPr>
            </w:pPr>
            <w:r w:rsidRPr="003A2A54">
              <w:rPr>
                <w:rFonts w:ascii="Times New Roman" w:hAnsi="Times New Roman"/>
                <w:sz w:val="20"/>
                <w:szCs w:val="20"/>
              </w:rPr>
              <w:t>Falls ja, bitte erläutern:</w:t>
            </w:r>
          </w:p>
        </w:tc>
      </w:tr>
    </w:tbl>
    <w:p w:rsidR="005D4006" w:rsidRPr="002B1561" w:rsidRDefault="005D4006" w:rsidP="00075A78">
      <w:pPr>
        <w:pStyle w:val="ListParagraph"/>
        <w:ind w:left="360"/>
        <w:rPr>
          <w:sz w:val="24"/>
        </w:rPr>
      </w:pPr>
    </w:p>
    <w:p w:rsidR="005D4006" w:rsidRDefault="005D4006" w:rsidP="00075A78">
      <w:pPr>
        <w:pStyle w:val="ListParagraph"/>
        <w:numPr>
          <w:ilvl w:val="0"/>
          <w:numId w:val="39"/>
        </w:numPr>
        <w:ind w:left="360"/>
        <w:rPr>
          <w:sz w:val="24"/>
        </w:rPr>
      </w:pPr>
      <w:r>
        <w:rPr>
          <w:sz w:val="24"/>
        </w:rPr>
        <w:t xml:space="preserve">Ist ein Votum der Ethikkommission erforderlich? </w:t>
      </w:r>
      <w:r w:rsidR="00A033F9">
        <w:rPr>
          <w:sz w:val="24"/>
        </w:rPr>
        <w:t>(bsp. für Drittmittel-Antrag oder wissenschaftliche Veröffentlichung)</w:t>
      </w:r>
    </w:p>
    <w:tbl>
      <w:tblPr>
        <w:tblW w:w="0" w:type="auto"/>
        <w:tblInd w:w="360" w:type="dxa"/>
        <w:tblLook w:val="00A0" w:firstRow="1" w:lastRow="0" w:firstColumn="1" w:lastColumn="0" w:noHBand="0" w:noVBand="0"/>
      </w:tblPr>
      <w:tblGrid>
        <w:gridCol w:w="741"/>
        <w:gridCol w:w="1417"/>
        <w:gridCol w:w="992"/>
        <w:gridCol w:w="5103"/>
      </w:tblGrid>
      <w:tr w:rsidR="005D4006" w:rsidRPr="00974D43" w:rsidTr="003A2A54">
        <w:tc>
          <w:tcPr>
            <w:tcW w:w="741" w:type="dxa"/>
          </w:tcPr>
          <w:p w:rsidR="005D4006" w:rsidRPr="003A2A54" w:rsidRDefault="005D4006" w:rsidP="003A2A54">
            <w:pPr>
              <w:pStyle w:val="ListParagraph"/>
              <w:ind w:left="0"/>
              <w:rPr>
                <w:rFonts w:ascii="Times New Roman" w:hAnsi="Times New Roman"/>
                <w:szCs w:val="20"/>
              </w:rPr>
            </w:pPr>
            <w:r w:rsidRPr="003A2A54">
              <w:rPr>
                <w:rFonts w:ascii="Times New Roman" w:hAnsi="Times New Roman"/>
                <w:szCs w:val="20"/>
              </w:rPr>
              <w:t>Ja</w:t>
            </w:r>
          </w:p>
        </w:tc>
        <w:tc>
          <w:tcPr>
            <w:tcW w:w="1417" w:type="dxa"/>
          </w:tcPr>
          <w:p w:rsidR="005D4006" w:rsidRPr="003A2A54" w:rsidRDefault="005D4006" w:rsidP="003A2A54">
            <w:pPr>
              <w:pStyle w:val="ListParagraph"/>
              <w:ind w:left="0"/>
              <w:rPr>
                <w:rFonts w:ascii="MS Gothic" w:eastAsia="MS Gothic" w:hAnsi="MS Gothic"/>
                <w:b/>
                <w:szCs w:val="20"/>
              </w:rPr>
            </w:pPr>
            <w:r>
              <w:rPr>
                <w:rFonts w:ascii="MS Gothic" w:eastAsia="MS Gothic" w:hAnsi="MS Gothic" w:hint="eastAsia"/>
                <w:b/>
                <w:szCs w:val="20"/>
              </w:rPr>
              <w:t>☐</w:t>
            </w:r>
          </w:p>
        </w:tc>
        <w:tc>
          <w:tcPr>
            <w:tcW w:w="992" w:type="dxa"/>
          </w:tcPr>
          <w:p w:rsidR="005D4006" w:rsidRPr="003A2A54" w:rsidRDefault="005D4006" w:rsidP="003A2A54">
            <w:pPr>
              <w:pStyle w:val="ListParagraph"/>
              <w:ind w:left="0"/>
              <w:rPr>
                <w:rFonts w:ascii="Times New Roman" w:hAnsi="Times New Roman"/>
                <w:szCs w:val="20"/>
              </w:rPr>
            </w:pPr>
            <w:r w:rsidRPr="003A2A54">
              <w:rPr>
                <w:rFonts w:ascii="Times New Roman" w:hAnsi="Times New Roman"/>
                <w:szCs w:val="20"/>
              </w:rPr>
              <w:t>Nein</w:t>
            </w:r>
          </w:p>
        </w:tc>
        <w:tc>
          <w:tcPr>
            <w:tcW w:w="5103" w:type="dxa"/>
          </w:tcPr>
          <w:p w:rsidR="005D4006" w:rsidRPr="003A2A54" w:rsidRDefault="005D4006" w:rsidP="003A2A54">
            <w:pPr>
              <w:pStyle w:val="ListParagraph"/>
              <w:ind w:left="0"/>
              <w:rPr>
                <w:rFonts w:ascii="Times New Roman" w:hAnsi="Times New Roman"/>
                <w:szCs w:val="20"/>
              </w:rPr>
            </w:pPr>
            <w:r>
              <w:rPr>
                <w:rFonts w:ascii="MS Gothic" w:eastAsia="MS Gothic" w:hAnsi="MS Gothic" w:hint="eastAsia"/>
                <w:b/>
                <w:szCs w:val="20"/>
              </w:rPr>
              <w:t>☐</w:t>
            </w:r>
          </w:p>
        </w:tc>
      </w:tr>
      <w:tr w:rsidR="005D4006" w:rsidRPr="00974D43" w:rsidTr="003A2A54">
        <w:tc>
          <w:tcPr>
            <w:tcW w:w="8253" w:type="dxa"/>
            <w:gridSpan w:val="4"/>
          </w:tcPr>
          <w:p w:rsidR="005D4006" w:rsidRPr="003A2A54" w:rsidRDefault="005D4006" w:rsidP="003A2A54">
            <w:pPr>
              <w:pStyle w:val="ListParagraph"/>
              <w:ind w:left="0"/>
              <w:rPr>
                <w:rFonts w:ascii="MS Gothic" w:eastAsia="MS Gothic" w:hAnsi="MS Gothic"/>
                <w:b/>
                <w:sz w:val="20"/>
                <w:szCs w:val="20"/>
              </w:rPr>
            </w:pPr>
            <w:r w:rsidRPr="003A2A54">
              <w:rPr>
                <w:rFonts w:ascii="Times New Roman" w:hAnsi="Times New Roman"/>
                <w:sz w:val="20"/>
                <w:szCs w:val="20"/>
              </w:rPr>
              <w:t>Falls ja, bitte erläutern:</w:t>
            </w:r>
          </w:p>
        </w:tc>
      </w:tr>
    </w:tbl>
    <w:p w:rsidR="00DF3838" w:rsidRDefault="00DF3838">
      <w:pPr>
        <w:spacing w:after="0" w:line="240" w:lineRule="auto"/>
        <w:jc w:val="left"/>
        <w:rPr>
          <w:sz w:val="24"/>
        </w:rPr>
      </w:pPr>
      <w:r>
        <w:rPr>
          <w:sz w:val="24"/>
        </w:rPr>
        <w:br w:type="page"/>
      </w:r>
    </w:p>
    <w:p w:rsidR="005D4006" w:rsidRDefault="005D4006" w:rsidP="004E28A6">
      <w:pPr>
        <w:pStyle w:val="ListParagraph"/>
        <w:numPr>
          <w:ilvl w:val="0"/>
          <w:numId w:val="39"/>
        </w:numPr>
        <w:ind w:left="360"/>
        <w:rPr>
          <w:sz w:val="24"/>
        </w:rPr>
      </w:pPr>
      <w:r w:rsidRPr="00FB5EB9">
        <w:rPr>
          <w:sz w:val="24"/>
        </w:rPr>
        <w:lastRenderedPageBreak/>
        <w:t xml:space="preserve">Dem Antrag liegen </w:t>
      </w:r>
      <w:r>
        <w:rPr>
          <w:sz w:val="24"/>
        </w:rPr>
        <w:t xml:space="preserve">folgende für die Versuchsteilnehmer/innen bestimmte Unterlagen </w:t>
      </w:r>
      <w:r w:rsidRPr="00FB5EB9">
        <w:rPr>
          <w:sz w:val="24"/>
        </w:rPr>
        <w:t>bei:</w:t>
      </w:r>
    </w:p>
    <w:p w:rsidR="005D4006" w:rsidRPr="00FB5EB9" w:rsidRDefault="005D4006" w:rsidP="00974D43">
      <w:pPr>
        <w:pStyle w:val="ListParagraph"/>
        <w:ind w:left="360"/>
        <w:rPr>
          <w:sz w:val="24"/>
        </w:rPr>
      </w:pPr>
    </w:p>
    <w:tbl>
      <w:tblPr>
        <w:tblW w:w="0" w:type="auto"/>
        <w:tblInd w:w="360" w:type="dxa"/>
        <w:tblLook w:val="00A0" w:firstRow="1" w:lastRow="0" w:firstColumn="1" w:lastColumn="0" w:noHBand="0" w:noVBand="0"/>
      </w:tblPr>
      <w:tblGrid>
        <w:gridCol w:w="2379"/>
        <w:gridCol w:w="677"/>
        <w:gridCol w:w="2481"/>
        <w:gridCol w:w="602"/>
        <w:gridCol w:w="1990"/>
        <w:gridCol w:w="865"/>
      </w:tblGrid>
      <w:tr w:rsidR="00DF3838" w:rsidRPr="00974D43" w:rsidTr="00DF3838">
        <w:tc>
          <w:tcPr>
            <w:tcW w:w="2379" w:type="dxa"/>
          </w:tcPr>
          <w:p w:rsidR="00DF3838" w:rsidRPr="003A2A54" w:rsidRDefault="00DF3838" w:rsidP="003A2A54">
            <w:pPr>
              <w:pStyle w:val="ListParagraph"/>
              <w:ind w:left="0"/>
              <w:rPr>
                <w:rFonts w:ascii="Times New Roman" w:hAnsi="Times New Roman"/>
                <w:szCs w:val="20"/>
              </w:rPr>
            </w:pPr>
            <w:r w:rsidRPr="003A2A54">
              <w:rPr>
                <w:rFonts w:ascii="Times New Roman" w:hAnsi="Times New Roman"/>
                <w:szCs w:val="20"/>
              </w:rPr>
              <w:t>Einwilligungserklärung</w:t>
            </w:r>
          </w:p>
        </w:tc>
        <w:tc>
          <w:tcPr>
            <w:tcW w:w="677" w:type="dxa"/>
          </w:tcPr>
          <w:p w:rsidR="00DF3838" w:rsidRPr="003A2A54" w:rsidRDefault="00DF3838" w:rsidP="003A2A54">
            <w:pPr>
              <w:pStyle w:val="ListParagraph"/>
              <w:ind w:left="0"/>
              <w:rPr>
                <w:rFonts w:ascii="MS Gothic" w:eastAsia="MS Gothic" w:hAnsi="MS Gothic"/>
                <w:b/>
                <w:szCs w:val="20"/>
              </w:rPr>
            </w:pPr>
            <w:r>
              <w:rPr>
                <w:rFonts w:ascii="MS Gothic" w:eastAsia="MS Gothic" w:hAnsi="MS Gothic" w:hint="eastAsia"/>
                <w:b/>
                <w:szCs w:val="20"/>
              </w:rPr>
              <w:t>☐</w:t>
            </w:r>
          </w:p>
        </w:tc>
        <w:tc>
          <w:tcPr>
            <w:tcW w:w="2481" w:type="dxa"/>
          </w:tcPr>
          <w:p w:rsidR="00DF3838" w:rsidRPr="003A2A54" w:rsidRDefault="00DF3838" w:rsidP="003A2A54">
            <w:pPr>
              <w:pStyle w:val="ListParagraph"/>
              <w:ind w:left="0"/>
              <w:rPr>
                <w:rFonts w:ascii="Times New Roman" w:hAnsi="Times New Roman"/>
                <w:szCs w:val="20"/>
              </w:rPr>
            </w:pPr>
            <w:r w:rsidRPr="003A2A54">
              <w:rPr>
                <w:rFonts w:ascii="Times New Roman" w:hAnsi="Times New Roman"/>
                <w:szCs w:val="20"/>
              </w:rPr>
              <w:t>Teilnehmerinformationen</w:t>
            </w:r>
          </w:p>
        </w:tc>
        <w:tc>
          <w:tcPr>
            <w:tcW w:w="602" w:type="dxa"/>
          </w:tcPr>
          <w:p w:rsidR="00DF3838" w:rsidRPr="003A2A54" w:rsidRDefault="00DF3838" w:rsidP="003A2A54">
            <w:pPr>
              <w:pStyle w:val="ListParagraph"/>
              <w:ind w:left="0"/>
              <w:rPr>
                <w:rFonts w:ascii="Times New Roman" w:hAnsi="Times New Roman"/>
                <w:szCs w:val="20"/>
              </w:rPr>
            </w:pPr>
            <w:r>
              <w:rPr>
                <w:rFonts w:ascii="MS Gothic" w:eastAsia="MS Gothic" w:hAnsi="MS Gothic" w:hint="eastAsia"/>
                <w:b/>
                <w:szCs w:val="20"/>
              </w:rPr>
              <w:t>☐</w:t>
            </w:r>
          </w:p>
        </w:tc>
        <w:tc>
          <w:tcPr>
            <w:tcW w:w="1990" w:type="dxa"/>
          </w:tcPr>
          <w:p w:rsidR="00DF3838" w:rsidRPr="00DF3838" w:rsidRDefault="00DF3838" w:rsidP="00DF3838">
            <w:pPr>
              <w:pStyle w:val="ListParagraph"/>
              <w:ind w:left="0"/>
              <w:rPr>
                <w:rFonts w:ascii="Times New Roman" w:hAnsi="Times New Roman"/>
                <w:szCs w:val="20"/>
              </w:rPr>
            </w:pPr>
            <w:r w:rsidRPr="00DF3838">
              <w:rPr>
                <w:rFonts w:ascii="Times New Roman" w:hAnsi="Times New Roman"/>
                <w:szCs w:val="20"/>
              </w:rPr>
              <w:t xml:space="preserve">Codeworterstellung </w:t>
            </w:r>
          </w:p>
        </w:tc>
        <w:tc>
          <w:tcPr>
            <w:tcW w:w="865" w:type="dxa"/>
          </w:tcPr>
          <w:p w:rsidR="00DF3838" w:rsidRPr="00E925C4" w:rsidRDefault="00DF3838" w:rsidP="00DF3838">
            <w:pPr>
              <w:pStyle w:val="ListParagraph"/>
              <w:ind w:left="0"/>
            </w:pPr>
            <w:r w:rsidRPr="00DF3838">
              <w:rPr>
                <w:rFonts w:ascii="MS Gothic" w:eastAsia="MS Gothic" w:hAnsi="MS Gothic"/>
                <w:b/>
                <w:szCs w:val="20"/>
              </w:rPr>
              <w:t>☐</w:t>
            </w:r>
          </w:p>
        </w:tc>
      </w:tr>
    </w:tbl>
    <w:p w:rsidR="005D4006" w:rsidRDefault="005D4006" w:rsidP="004830F0">
      <w:pPr>
        <w:pStyle w:val="ListParagraph"/>
        <w:spacing w:line="240" w:lineRule="auto"/>
        <w:ind w:left="0"/>
      </w:pPr>
      <w:r w:rsidRPr="00E85564">
        <w:t xml:space="preserve">Bitte beachten Sie, dass es in jedem Fall erforderlich ist, Teilnehmer/innen vorab so detailliert wie möglich über den Ablauf einer Studie zu informieren, ihnen mitzuteilen, dass sie jederzeit freiwillig die Studie abbrechen können, ihre informierte Einwilligung schriftlich einzuholen und Vertraulichkeit der Datenerhebung und –speicherung zu gewährleisten. </w:t>
      </w:r>
      <w:r w:rsidR="00405BDF">
        <w:t xml:space="preserve">Im Falle eine Zweifels ist im Vorfeld der Datenschutzbeauftragte der Hochschule zu konsultieren. </w:t>
      </w:r>
      <w:r>
        <w:t xml:space="preserve">Weitere Informationen sowie Vorlagen für Einwilligungserklärungen und Teilnehmerinformationen finden Sie auf der folgenden Internetseite: </w:t>
      </w:r>
      <w:hyperlink r:id="rId7" w:history="1">
        <w:r w:rsidR="00162DA8" w:rsidRPr="00E75B17">
          <w:rPr>
            <w:rStyle w:val="Hyperlink"/>
          </w:rPr>
          <w:t>https://www.hs-heilbronn.de/ethikkommission</w:t>
        </w:r>
      </w:hyperlink>
      <w:r w:rsidR="00162DA8">
        <w:t>.</w:t>
      </w:r>
      <w:bookmarkStart w:id="0" w:name="_GoBack"/>
      <w:bookmarkEnd w:id="0"/>
    </w:p>
    <w:p w:rsidR="00DF3838" w:rsidRPr="00974D43" w:rsidRDefault="00DF3838" w:rsidP="004830F0">
      <w:pPr>
        <w:pStyle w:val="ListParagraph"/>
        <w:spacing w:line="240" w:lineRule="auto"/>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5"/>
        <w:gridCol w:w="615"/>
        <w:gridCol w:w="656"/>
      </w:tblGrid>
      <w:tr w:rsidR="005D4006" w:rsidRPr="00754848" w:rsidTr="001513A2">
        <w:tc>
          <w:tcPr>
            <w:tcW w:w="8002" w:type="dxa"/>
          </w:tcPr>
          <w:p w:rsidR="005D4006" w:rsidRPr="009C7B83" w:rsidRDefault="005D4006" w:rsidP="00974D43">
            <w:pPr>
              <w:pStyle w:val="Heading5"/>
              <w:spacing w:before="0"/>
              <w:rPr>
                <w:sz w:val="22"/>
              </w:rPr>
            </w:pPr>
            <w:r w:rsidRPr="009C7B83">
              <w:rPr>
                <w:sz w:val="22"/>
              </w:rPr>
              <w:t>Checkliste</w:t>
            </w:r>
          </w:p>
        </w:tc>
        <w:tc>
          <w:tcPr>
            <w:tcW w:w="618" w:type="dxa"/>
          </w:tcPr>
          <w:p w:rsidR="005D4006" w:rsidRPr="00754848" w:rsidRDefault="005D4006" w:rsidP="00FD2B17">
            <w:pPr>
              <w:spacing w:after="0" w:line="240" w:lineRule="auto"/>
              <w:jc w:val="center"/>
              <w:outlineLvl w:val="0"/>
              <w:rPr>
                <w:rFonts w:ascii="Times New Roman" w:hAnsi="Times New Roman"/>
                <w:b/>
                <w:szCs w:val="20"/>
                <w:lang w:eastAsia="de-DE"/>
              </w:rPr>
            </w:pPr>
          </w:p>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Times New Roman" w:hAnsi="Times New Roman"/>
                <w:b/>
                <w:szCs w:val="20"/>
                <w:lang w:eastAsia="de-DE"/>
              </w:rPr>
              <w:t>Ja</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p>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Times New Roman" w:hAnsi="Times New Roman"/>
                <w:b/>
                <w:szCs w:val="20"/>
                <w:lang w:eastAsia="de-DE"/>
              </w:rPr>
              <w:t>Nein</w:t>
            </w:r>
          </w:p>
        </w:tc>
      </w:tr>
      <w:tr w:rsidR="005D4006" w:rsidRPr="00754848" w:rsidTr="004830F0">
        <w:tc>
          <w:tcPr>
            <w:tcW w:w="822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Freiwilligkeit:</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Ist die Freiwilligkeit der Teilnahme gewährleistet?</w:t>
            </w:r>
            <w:r w:rsidR="00E925C4">
              <w:rPr>
                <w:rFonts w:ascii="Times New Roman" w:hAnsi="Times New Roman"/>
                <w:szCs w:val="20"/>
                <w:lang w:eastAsia="de-DE"/>
              </w:rPr>
              <w:t xml:space="preserve"> Ist der Rücktritt jederzeit möglich ohne Nachteile befürchten zu müssen?</w:t>
            </w:r>
          </w:p>
        </w:tc>
        <w:tc>
          <w:tcPr>
            <w:tcW w:w="624"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4830F0">
        <w:tc>
          <w:tcPr>
            <w:tcW w:w="822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Geschäftsfähigkeit:</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an der Studie Personen teilnehmen, die nicht selbst ihre Zustimmung zur Teilnahme geben können (z.B. Personen unter 18 Jahren; Personen, die im juristischen Sinne nicht einwilligungsfähig sind)?</w:t>
            </w:r>
          </w:p>
        </w:tc>
        <w:tc>
          <w:tcPr>
            <w:tcW w:w="624"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4830F0">
        <w:tc>
          <w:tcPr>
            <w:tcW w:w="822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Beeinträchtigte Personengruppen:</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an der Studie Personen teilnehmen, die einer besonders verletzlichen Gruppe angehören (z.B. klinische Stichproben, Personen mit Lernschwäche, Personen im Klinik- oder Strafvollzugsetting)?</w:t>
            </w:r>
          </w:p>
        </w:tc>
        <w:tc>
          <w:tcPr>
            <w:tcW w:w="624"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405BDF" w:rsidRPr="00754848" w:rsidTr="004830F0">
        <w:tc>
          <w:tcPr>
            <w:tcW w:w="8222" w:type="dxa"/>
          </w:tcPr>
          <w:p w:rsidR="00405BDF" w:rsidRDefault="00405BDF" w:rsidP="004830F0">
            <w:pPr>
              <w:pStyle w:val="ListParagraph"/>
              <w:numPr>
                <w:ilvl w:val="0"/>
                <w:numId w:val="40"/>
              </w:numPr>
              <w:spacing w:after="0" w:line="240" w:lineRule="auto"/>
              <w:ind w:left="142" w:firstLine="0"/>
              <w:outlineLvl w:val="0"/>
              <w:rPr>
                <w:rFonts w:ascii="Times New Roman" w:hAnsi="Times New Roman"/>
                <w:b/>
                <w:szCs w:val="20"/>
                <w:lang w:eastAsia="de-DE"/>
              </w:rPr>
            </w:pPr>
            <w:r>
              <w:rPr>
                <w:rFonts w:ascii="Times New Roman" w:hAnsi="Times New Roman"/>
                <w:b/>
                <w:szCs w:val="20"/>
                <w:lang w:eastAsia="de-DE"/>
              </w:rPr>
              <w:t>Abhängige Personengruppe:</w:t>
            </w:r>
          </w:p>
          <w:p w:rsidR="00405BDF" w:rsidRPr="00754848" w:rsidRDefault="00405BDF" w:rsidP="006D723E">
            <w:pPr>
              <w:pStyle w:val="ListParagraph"/>
              <w:spacing w:after="0" w:line="240" w:lineRule="auto"/>
              <w:ind w:left="142"/>
              <w:outlineLvl w:val="0"/>
              <w:rPr>
                <w:rFonts w:ascii="Times New Roman" w:hAnsi="Times New Roman"/>
                <w:b/>
                <w:szCs w:val="20"/>
                <w:lang w:eastAsia="de-DE"/>
              </w:rPr>
            </w:pPr>
            <w:r w:rsidRPr="00754848">
              <w:rPr>
                <w:rFonts w:ascii="Times New Roman" w:hAnsi="Times New Roman"/>
                <w:szCs w:val="20"/>
                <w:lang w:eastAsia="de-DE"/>
              </w:rPr>
              <w:t>Werden an der Studi</w:t>
            </w:r>
            <w:r>
              <w:rPr>
                <w:rFonts w:ascii="Times New Roman" w:hAnsi="Times New Roman"/>
                <w:szCs w:val="20"/>
                <w:lang w:eastAsia="de-DE"/>
              </w:rPr>
              <w:t xml:space="preserve">e Personen teilnehmen, die in einem Abhängigkeitsverhältnis zu einem der involvierten </w:t>
            </w:r>
            <w:r w:rsidR="006D723E">
              <w:rPr>
                <w:rFonts w:ascii="Times New Roman" w:hAnsi="Times New Roman"/>
                <w:szCs w:val="20"/>
                <w:lang w:eastAsia="de-DE"/>
              </w:rPr>
              <w:t>Forscher</w:t>
            </w:r>
            <w:r>
              <w:rPr>
                <w:rFonts w:ascii="Times New Roman" w:hAnsi="Times New Roman"/>
                <w:szCs w:val="20"/>
                <w:lang w:eastAsia="de-DE"/>
              </w:rPr>
              <w:t xml:space="preserve"> stehen (z.B. </w:t>
            </w:r>
            <w:r w:rsidR="00FA038C">
              <w:rPr>
                <w:rFonts w:ascii="Times New Roman" w:hAnsi="Times New Roman"/>
                <w:szCs w:val="20"/>
                <w:lang w:eastAsia="de-DE"/>
              </w:rPr>
              <w:t xml:space="preserve">betreuter </w:t>
            </w:r>
            <w:r>
              <w:rPr>
                <w:rFonts w:ascii="Times New Roman" w:hAnsi="Times New Roman"/>
                <w:szCs w:val="20"/>
                <w:lang w:eastAsia="de-DE"/>
              </w:rPr>
              <w:t xml:space="preserve">Student, </w:t>
            </w:r>
            <w:r w:rsidR="00FA038C">
              <w:rPr>
                <w:rFonts w:ascii="Times New Roman" w:hAnsi="Times New Roman"/>
                <w:szCs w:val="20"/>
                <w:lang w:eastAsia="de-DE"/>
              </w:rPr>
              <w:t>Mitarbeiter)</w:t>
            </w:r>
          </w:p>
        </w:tc>
        <w:tc>
          <w:tcPr>
            <w:tcW w:w="624" w:type="dxa"/>
            <w:shd w:val="clear" w:color="auto" w:fill="D9D9D9"/>
          </w:tcPr>
          <w:p w:rsidR="00405BDF" w:rsidRPr="00754848" w:rsidRDefault="00FA038C" w:rsidP="00FD2B17">
            <w:pPr>
              <w:spacing w:after="0" w:line="240" w:lineRule="auto"/>
              <w:jc w:val="center"/>
              <w:outlineLvl w:val="0"/>
              <w:rPr>
                <w:rFonts w:ascii="MS Gothic" w:eastAsia="MS Gothic" w:hAnsi="MS Gothic"/>
                <w:b/>
                <w:szCs w:val="20"/>
              </w:rPr>
            </w:pPr>
            <w:r w:rsidRPr="00754848">
              <w:rPr>
                <w:rFonts w:ascii="MS Gothic" w:eastAsia="MS Gothic" w:hAnsi="MS Gothic" w:hint="eastAsia"/>
                <w:b/>
                <w:szCs w:val="20"/>
              </w:rPr>
              <w:t>☐</w:t>
            </w:r>
          </w:p>
        </w:tc>
        <w:tc>
          <w:tcPr>
            <w:tcW w:w="616" w:type="dxa"/>
          </w:tcPr>
          <w:p w:rsidR="00405BDF" w:rsidRPr="00754848" w:rsidRDefault="00FA038C" w:rsidP="00FD2B17">
            <w:pPr>
              <w:spacing w:after="0" w:line="240" w:lineRule="auto"/>
              <w:jc w:val="center"/>
              <w:outlineLvl w:val="0"/>
              <w:rPr>
                <w:rFonts w:ascii="MS Gothic" w:eastAsia="MS Gothic" w:hAnsi="MS Gothic"/>
                <w:b/>
                <w:szCs w:val="20"/>
              </w:rPr>
            </w:pPr>
            <w:r w:rsidRPr="00754848">
              <w:rPr>
                <w:rFonts w:ascii="MS Gothic" w:eastAsia="MS Gothic" w:hAnsi="MS Gothic" w:hint="eastAsia"/>
                <w:b/>
                <w:szCs w:val="20"/>
              </w:rPr>
              <w:t>☐</w:t>
            </w:r>
          </w:p>
        </w:tc>
      </w:tr>
      <w:tr w:rsidR="005D4006" w:rsidRPr="00754848" w:rsidTr="004830F0">
        <w:tc>
          <w:tcPr>
            <w:tcW w:w="822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Täuschung über Teilnahme:</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Ist es erforderlich, dass Personen an der Studie teilnehmen, ohne zu diesem Zeitpunkt über ihre Teilnahme informiert zu sein (z.B. bei nicht-offener Beobachtung), oder die nicht vollständig über Zweck und Inhalt der Studie informiert wurden?</w:t>
            </w:r>
          </w:p>
        </w:tc>
        <w:tc>
          <w:tcPr>
            <w:tcW w:w="624"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Täuschung über Zweck:</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Personen aktiv über den Inhalt und den Zweck der Studie getäuscht?</w:t>
            </w:r>
          </w:p>
        </w:tc>
        <w:tc>
          <w:tcPr>
            <w:tcW w:w="618"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Intimität / Stigmatisierung:</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Fragen zu Themen gestellt, die für die Befragten von intimer Natur sind oder deren Beantwortung als stigmatisierend wahrgenommen werden kann (z.B. zu illegalem oder deviantem Verhalten)?</w:t>
            </w:r>
          </w:p>
        </w:tc>
        <w:tc>
          <w:tcPr>
            <w:tcW w:w="618"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Belastung:</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Ist zu erwarten, dass die Teilnehmer/innen durch die Studie psychischen Stress, Furcht, Erschöpfung, Schmerzen oder andere negative Effekte erleiden, die über das im Alltag zu erwartende Maß hinausgehen?</w:t>
            </w:r>
          </w:p>
        </w:tc>
        <w:tc>
          <w:tcPr>
            <w:tcW w:w="618"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Risiken:</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die Teilnehmer/innen irgendwelchen invasiven oder potenziell schädlichen Prozeduren unterzogen?</w:t>
            </w:r>
          </w:p>
        </w:tc>
        <w:tc>
          <w:tcPr>
            <w:tcW w:w="618"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Substanzvergabe:</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Werden den Teilnehmer/innen an der Studie Medikamente, Placebos oder andere Substanzen verabreicht?</w:t>
            </w:r>
          </w:p>
        </w:tc>
        <w:tc>
          <w:tcPr>
            <w:tcW w:w="618" w:type="dxa"/>
            <w:shd w:val="clear" w:color="auto" w:fill="D9D9D9"/>
          </w:tcPr>
          <w:p w:rsidR="005D4006" w:rsidRPr="00754848" w:rsidRDefault="005D4006" w:rsidP="0077774E">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r w:rsidRPr="00754848">
              <w:rPr>
                <w:rFonts w:ascii="MS Gothic" w:eastAsia="MS Gothic" w:hAnsi="MS Gothic"/>
                <w:b/>
                <w:szCs w:val="20"/>
                <w:lang w:eastAsia="de-DE"/>
              </w:rPr>
              <w:t xml:space="preserve"> </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Umgang mit auffälligen Befunden:</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Ist zu erwarten, dass im Rahmen der Studie auffällige Befunde, z.B. bei EEG-, MRT- oder testdiagnostischen Untersuchungen ermittelt werden?</w:t>
            </w:r>
          </w:p>
        </w:tc>
        <w:tc>
          <w:tcPr>
            <w:tcW w:w="618"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DF3838">
        <w:trPr>
          <w:cantSplit/>
        </w:trPr>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lastRenderedPageBreak/>
              <w:t>Datenschutz:</w:t>
            </w:r>
          </w:p>
          <w:p w:rsidR="005D4006" w:rsidRPr="00754848" w:rsidRDefault="005D4006" w:rsidP="006D723E">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Die Datensicherheit der personenbezogenen Daten ist gewährleistet.</w:t>
            </w:r>
            <w:r w:rsidR="006D723E">
              <w:rPr>
                <w:rFonts w:ascii="Times New Roman" w:hAnsi="Times New Roman"/>
                <w:szCs w:val="20"/>
                <w:lang w:eastAsia="de-DE"/>
              </w:rPr>
              <w:t xml:space="preserve"> Insbesondere stehen die involvierten Forscher gesetzlich unter Schweigepflicht oder werden auf das Datengeheimnis verpflichtet.</w:t>
            </w:r>
          </w:p>
        </w:tc>
        <w:tc>
          <w:tcPr>
            <w:tcW w:w="618"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Datenschutzinformation:</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Teilnehmer/innen werden über die Datensicherheit der personenbezogenen Daten informiert.</w:t>
            </w:r>
          </w:p>
        </w:tc>
        <w:tc>
          <w:tcPr>
            <w:tcW w:w="618"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Recht auf Datenlöschung:</w:t>
            </w:r>
          </w:p>
          <w:p w:rsidR="005D4006" w:rsidRPr="00754848" w:rsidRDefault="005D4006" w:rsidP="008E65F9">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Teilnehmer/innen können jederzeit die Löschung Ihrer personenbezogenen Daten verlangen und werden darüber informiert.</w:t>
            </w:r>
          </w:p>
        </w:tc>
        <w:tc>
          <w:tcPr>
            <w:tcW w:w="618"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r w:rsidR="005D4006" w:rsidRPr="00754848" w:rsidTr="001513A2">
        <w:tc>
          <w:tcPr>
            <w:tcW w:w="8002" w:type="dxa"/>
          </w:tcPr>
          <w:p w:rsidR="005D4006" w:rsidRPr="00754848" w:rsidRDefault="005D4006" w:rsidP="004830F0">
            <w:pPr>
              <w:pStyle w:val="ListParagraph"/>
              <w:numPr>
                <w:ilvl w:val="0"/>
                <w:numId w:val="40"/>
              </w:numPr>
              <w:spacing w:after="0" w:line="240" w:lineRule="auto"/>
              <w:ind w:left="142" w:firstLine="0"/>
              <w:outlineLvl w:val="0"/>
              <w:rPr>
                <w:rFonts w:ascii="Times New Roman" w:hAnsi="Times New Roman"/>
                <w:b/>
                <w:szCs w:val="20"/>
                <w:lang w:eastAsia="de-DE"/>
              </w:rPr>
            </w:pPr>
            <w:r w:rsidRPr="00754848">
              <w:rPr>
                <w:rFonts w:ascii="Times New Roman" w:hAnsi="Times New Roman"/>
                <w:b/>
                <w:szCs w:val="20"/>
                <w:lang w:eastAsia="de-DE"/>
              </w:rPr>
              <w:t>Versicherungsschutz:</w:t>
            </w:r>
          </w:p>
          <w:p w:rsidR="005D4006" w:rsidRPr="00754848" w:rsidRDefault="005D4006" w:rsidP="004830F0">
            <w:pPr>
              <w:pStyle w:val="ListParagraph"/>
              <w:spacing w:after="0" w:line="240" w:lineRule="auto"/>
              <w:ind w:left="142"/>
              <w:outlineLvl w:val="0"/>
              <w:rPr>
                <w:rFonts w:ascii="Times New Roman" w:hAnsi="Times New Roman"/>
                <w:szCs w:val="20"/>
                <w:lang w:eastAsia="de-DE"/>
              </w:rPr>
            </w:pPr>
            <w:r w:rsidRPr="00754848">
              <w:rPr>
                <w:rFonts w:ascii="Times New Roman" w:hAnsi="Times New Roman"/>
                <w:szCs w:val="20"/>
                <w:lang w:eastAsia="de-DE"/>
              </w:rPr>
              <w:t>Besteht für die Teilnehmer/innen eine Wegeversicherung oder werden die Probanden darüber aufgeklärt, dass der Anfahrtsweg nicht versichert ist?</w:t>
            </w:r>
          </w:p>
        </w:tc>
        <w:tc>
          <w:tcPr>
            <w:tcW w:w="618" w:type="dxa"/>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c>
          <w:tcPr>
            <w:tcW w:w="616" w:type="dxa"/>
            <w:shd w:val="clear" w:color="auto" w:fill="D9D9D9"/>
          </w:tcPr>
          <w:p w:rsidR="005D4006" w:rsidRPr="00754848" w:rsidRDefault="005D4006" w:rsidP="00FD2B17">
            <w:pPr>
              <w:spacing w:after="0" w:line="240" w:lineRule="auto"/>
              <w:jc w:val="center"/>
              <w:outlineLvl w:val="0"/>
              <w:rPr>
                <w:rFonts w:ascii="Times New Roman" w:hAnsi="Times New Roman"/>
                <w:b/>
                <w:szCs w:val="20"/>
                <w:lang w:eastAsia="de-DE"/>
              </w:rPr>
            </w:pPr>
            <w:r w:rsidRPr="00754848">
              <w:rPr>
                <w:rFonts w:ascii="MS Gothic" w:eastAsia="MS Gothic" w:hAnsi="MS Gothic" w:hint="eastAsia"/>
                <w:b/>
                <w:szCs w:val="20"/>
              </w:rPr>
              <w:t>☐</w:t>
            </w:r>
          </w:p>
        </w:tc>
      </w:tr>
    </w:tbl>
    <w:p w:rsidR="005D4006" w:rsidRPr="000A26AA" w:rsidRDefault="005D4006" w:rsidP="000A26AA">
      <w:pPr>
        <w:spacing w:before="240" w:after="0" w:line="240" w:lineRule="auto"/>
        <w:outlineLvl w:val="0"/>
        <w:rPr>
          <w:b/>
          <w:sz w:val="24"/>
        </w:rPr>
      </w:pPr>
      <w:r w:rsidRPr="004830F0">
        <w:rPr>
          <w:sz w:val="24"/>
        </w:rPr>
        <w:t xml:space="preserve">Wenn Sie eine oder mehrere der Fragen in den </w:t>
      </w:r>
      <w:r w:rsidRPr="004830F0">
        <w:rPr>
          <w:b/>
          <w:sz w:val="24"/>
        </w:rPr>
        <w:t>grau unterlegten Antwortfeldern</w:t>
      </w:r>
      <w:r w:rsidRPr="004830F0">
        <w:rPr>
          <w:sz w:val="24"/>
        </w:rPr>
        <w:t xml:space="preserve"> ankreuzen, stellen Sie bitte in einem separaten Dokument die Notwendigkeit dieses/r Punkte(s) dar. Schildern Sie die Maßnahmen, die Sie ergreifen werden, um sicherzustellen, dass die Ethikrichtlinien in diesem/n Punkt(en) eingehalten werden.</w:t>
      </w:r>
      <w:r w:rsidRPr="004830F0">
        <w:rPr>
          <w:b/>
          <w:sz w:val="24"/>
        </w:rPr>
        <w:t xml:space="preserve"> </w:t>
      </w:r>
      <w:r w:rsidRPr="004830F0">
        <w:rPr>
          <w:sz w:val="24"/>
        </w:rPr>
        <w:t>Sollten sich im Verlauf der Erhebung wesentliche Änderungen der Studie ergeben</w:t>
      </w:r>
      <w:r>
        <w:rPr>
          <w:sz w:val="24"/>
        </w:rPr>
        <w:t>,</w:t>
      </w:r>
      <w:r w:rsidRPr="004830F0">
        <w:rPr>
          <w:sz w:val="24"/>
        </w:rPr>
        <w:t xml:space="preserve"> ist die Ethikkommission erneut zu konsultieren.</w:t>
      </w:r>
    </w:p>
    <w:p w:rsidR="005D4006" w:rsidRDefault="005D4006" w:rsidP="003F5085">
      <w:pPr>
        <w:spacing w:before="240" w:after="0"/>
        <w:outlineLvl w:val="0"/>
        <w:rPr>
          <w:b/>
        </w:rPr>
      </w:pPr>
    </w:p>
    <w:p w:rsidR="005D4006" w:rsidRDefault="005D4006" w:rsidP="003F5085">
      <w:pPr>
        <w:spacing w:before="240" w:after="0"/>
        <w:outlineLvl w:val="0"/>
        <w:rPr>
          <w:b/>
        </w:rPr>
      </w:pPr>
      <w:r>
        <w:rPr>
          <w:b/>
        </w:rPr>
        <w:t>Ich bestätige, dass alle Angaben in diesem Fragebogen nach bestem Wissen zutreffend sind.</w:t>
      </w:r>
    </w:p>
    <w:p w:rsidR="005D4006" w:rsidRDefault="005D4006" w:rsidP="003F5085">
      <w:pPr>
        <w:spacing w:before="240" w:after="0"/>
        <w:outlineLvl w:val="0"/>
        <w:rPr>
          <w:b/>
        </w:rPr>
      </w:pPr>
    </w:p>
    <w:p w:rsidR="005D4006" w:rsidRDefault="005D4006" w:rsidP="003F5085">
      <w:pPr>
        <w:spacing w:before="240" w:after="0"/>
        <w:outlineLvl w:val="0"/>
        <w:rPr>
          <w:b/>
        </w:rPr>
      </w:pPr>
      <w:r>
        <w:rPr>
          <w:b/>
        </w:rPr>
        <w:t>___________________________</w:t>
      </w:r>
      <w:r>
        <w:rPr>
          <w:b/>
        </w:rPr>
        <w:tab/>
      </w:r>
      <w:r>
        <w:rPr>
          <w:b/>
        </w:rPr>
        <w:tab/>
      </w:r>
      <w:r>
        <w:rPr>
          <w:b/>
        </w:rPr>
        <w:tab/>
        <w:t>_______________________________________</w:t>
      </w:r>
    </w:p>
    <w:p w:rsidR="005D4006" w:rsidRDefault="005D4006" w:rsidP="003F5085">
      <w:pPr>
        <w:spacing w:before="240" w:after="0"/>
        <w:outlineLvl w:val="0"/>
        <w:rPr>
          <w:b/>
        </w:rPr>
      </w:pPr>
      <w:r w:rsidRPr="00803D54">
        <w:rPr>
          <w:b/>
        </w:rPr>
        <w:t>Ort, Datum</w:t>
      </w:r>
      <w:r>
        <w:rPr>
          <w:b/>
        </w:rPr>
        <w:tab/>
      </w:r>
      <w:r>
        <w:rPr>
          <w:b/>
        </w:rPr>
        <w:tab/>
      </w:r>
      <w:r>
        <w:rPr>
          <w:b/>
        </w:rPr>
        <w:tab/>
      </w:r>
      <w:r>
        <w:rPr>
          <w:b/>
        </w:rPr>
        <w:tab/>
      </w:r>
      <w:r>
        <w:rPr>
          <w:b/>
        </w:rPr>
        <w:tab/>
      </w:r>
      <w:r>
        <w:rPr>
          <w:b/>
        </w:rPr>
        <w:tab/>
        <w:t xml:space="preserve"> Unterschrift der durchführenden Person</w:t>
      </w:r>
    </w:p>
    <w:p w:rsidR="005D4006" w:rsidRDefault="005D4006" w:rsidP="00746D7C">
      <w:pPr>
        <w:spacing w:before="240" w:after="0"/>
        <w:outlineLvl w:val="0"/>
        <w:rPr>
          <w:b/>
        </w:rPr>
      </w:pPr>
    </w:p>
    <w:p w:rsidR="005D4006" w:rsidRDefault="005D4006" w:rsidP="00746D7C">
      <w:pPr>
        <w:spacing w:before="240" w:after="0"/>
        <w:outlineLvl w:val="0"/>
        <w:rPr>
          <w:b/>
        </w:rPr>
      </w:pPr>
      <w:r>
        <w:rPr>
          <w:b/>
        </w:rPr>
        <w:t>___________________________</w:t>
      </w:r>
      <w:r>
        <w:rPr>
          <w:b/>
        </w:rPr>
        <w:tab/>
      </w:r>
      <w:r>
        <w:rPr>
          <w:b/>
        </w:rPr>
        <w:tab/>
      </w:r>
      <w:r>
        <w:rPr>
          <w:b/>
        </w:rPr>
        <w:tab/>
        <w:t>_______________________________________</w:t>
      </w:r>
    </w:p>
    <w:p w:rsidR="005D4006" w:rsidRDefault="005D4006" w:rsidP="00746D7C">
      <w:pPr>
        <w:spacing w:before="240" w:after="0"/>
        <w:outlineLvl w:val="0"/>
        <w:rPr>
          <w:b/>
        </w:rPr>
      </w:pPr>
      <w:r>
        <w:rPr>
          <w:b/>
        </w:rPr>
        <w:t xml:space="preserve"> Ort, Datum </w:t>
      </w:r>
      <w:r>
        <w:rPr>
          <w:b/>
        </w:rPr>
        <w:tab/>
      </w:r>
      <w:r>
        <w:rPr>
          <w:b/>
        </w:rPr>
        <w:tab/>
      </w:r>
      <w:r>
        <w:rPr>
          <w:b/>
        </w:rPr>
        <w:tab/>
      </w:r>
      <w:r>
        <w:rPr>
          <w:b/>
        </w:rPr>
        <w:tab/>
      </w:r>
      <w:r>
        <w:rPr>
          <w:b/>
        </w:rPr>
        <w:tab/>
      </w:r>
      <w:r>
        <w:rPr>
          <w:b/>
        </w:rPr>
        <w:tab/>
        <w:t>(Ggf.) Unterschrift der betreuenden Person</w:t>
      </w:r>
    </w:p>
    <w:p w:rsidR="005D4006" w:rsidRDefault="005D4006" w:rsidP="00746D7C">
      <w:pPr>
        <w:spacing w:before="240" w:after="0"/>
        <w:outlineLvl w:val="0"/>
        <w:rPr>
          <w:b/>
        </w:rPr>
      </w:pPr>
    </w:p>
    <w:p w:rsidR="005D4006" w:rsidRDefault="005D4006" w:rsidP="00746D7C">
      <w:pPr>
        <w:spacing w:before="240" w:after="0"/>
        <w:outlineLvl w:val="0"/>
        <w:rPr>
          <w:b/>
        </w:rPr>
      </w:pPr>
    </w:p>
    <w:p w:rsidR="005D4006" w:rsidRPr="000A26AA" w:rsidRDefault="005D4006" w:rsidP="00746D7C">
      <w:pPr>
        <w:spacing w:before="240" w:after="0"/>
        <w:outlineLvl w:val="0"/>
        <w:rPr>
          <w:i/>
        </w:rPr>
      </w:pPr>
      <w:r w:rsidRPr="000A26AA">
        <w:rPr>
          <w:i/>
        </w:rPr>
        <w:t>Weitere Anmerkungen:</w:t>
      </w:r>
    </w:p>
    <w:sectPr w:rsidR="005D4006" w:rsidRPr="000A26AA" w:rsidSect="00437D89">
      <w:headerReference w:type="default" r:id="rId8"/>
      <w:footerReference w:type="default" r:id="rId9"/>
      <w:headerReference w:type="first" r:id="rId10"/>
      <w:footerReference w:type="first" r:id="rId11"/>
      <w:pgSz w:w="11906" w:h="16838" w:code="9"/>
      <w:pgMar w:top="1219"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B4" w:rsidRDefault="00D10CB4" w:rsidP="001C4CB7">
      <w:pPr>
        <w:spacing w:after="0" w:line="240" w:lineRule="auto"/>
      </w:pPr>
      <w:r>
        <w:separator/>
      </w:r>
    </w:p>
  </w:endnote>
  <w:endnote w:type="continuationSeparator" w:id="0">
    <w:p w:rsidR="00D10CB4" w:rsidRDefault="00D10CB4"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06" w:rsidRDefault="005D4006">
    <w:pPr>
      <w:pStyle w:val="Footer"/>
      <w:rPr>
        <w:sz w:val="18"/>
        <w:szCs w:val="18"/>
      </w:rPr>
    </w:pPr>
    <w:r>
      <w:rPr>
        <w:sz w:val="18"/>
        <w:szCs w:val="18"/>
      </w:rPr>
      <w:t>Vorlage der Ethik-Kommission der</w:t>
    </w:r>
    <w:r w:rsidR="00A033F9">
      <w:rPr>
        <w:sz w:val="18"/>
        <w:szCs w:val="18"/>
      </w:rPr>
      <w:t xml:space="preserve"> Hochschule Heilbronn</w:t>
    </w:r>
    <w:r>
      <w:rPr>
        <w:sz w:val="18"/>
        <w:szCs w:val="18"/>
      </w:rPr>
      <w:t xml:space="preserve">, Version </w:t>
    </w:r>
    <w:r w:rsidR="00185C9A">
      <w:rPr>
        <w:sz w:val="18"/>
        <w:szCs w:val="18"/>
      </w:rPr>
      <w:t>10.04.2019</w:t>
    </w:r>
  </w:p>
  <w:p w:rsidR="005D4006" w:rsidRDefault="005D4006">
    <w:pPr>
      <w:pStyle w:val="Footer"/>
    </w:pPr>
    <w:r>
      <w:rPr>
        <w:sz w:val="18"/>
        <w:szCs w:val="18"/>
      </w:rPr>
      <w:t xml:space="preserve">In Anlehnung an den Antrag zur Beurteilung eines Forschungsvorhabens der Ethik-Kommission der </w:t>
    </w:r>
    <w:r w:rsidR="00A033F9">
      <w:rPr>
        <w:sz w:val="18"/>
        <w:szCs w:val="18"/>
      </w:rPr>
      <w:t>Universität der Bundeswehr München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06" w:rsidRPr="00C4189D" w:rsidRDefault="005D4006">
    <w:pPr>
      <w:pStyle w:val="Footer"/>
      <w:rPr>
        <w:sz w:val="18"/>
        <w:szCs w:val="18"/>
      </w:rPr>
    </w:pPr>
    <w:r w:rsidRPr="00C4189D">
      <w:rPr>
        <w:sz w:val="18"/>
        <w:szCs w:val="18"/>
      </w:rPr>
      <w:t>V. 2 vom 08.03.2012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B4" w:rsidRDefault="00D10CB4" w:rsidP="001C4CB7">
      <w:pPr>
        <w:spacing w:after="0" w:line="240" w:lineRule="auto"/>
      </w:pPr>
      <w:r>
        <w:separator/>
      </w:r>
    </w:p>
  </w:footnote>
  <w:footnote w:type="continuationSeparator" w:id="0">
    <w:p w:rsidR="00D10CB4" w:rsidRDefault="00D10CB4" w:rsidP="001C4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06" w:rsidRDefault="005D4006" w:rsidP="007B79E0">
    <w:pPr>
      <w:pStyle w:val="Header"/>
      <w:tabs>
        <w:tab w:val="clear" w:pos="4536"/>
      </w:tabs>
      <w:rPr>
        <w:sz w:val="18"/>
        <w:szCs w:val="18"/>
      </w:rPr>
    </w:pPr>
    <w:r>
      <w:rPr>
        <w:sz w:val="18"/>
        <w:szCs w:val="18"/>
      </w:rPr>
      <w:tab/>
    </w:r>
    <w:r w:rsidRPr="00DA1C64">
      <w:rPr>
        <w:rStyle w:val="PageNumber"/>
        <w:sz w:val="18"/>
        <w:szCs w:val="18"/>
      </w:rPr>
      <w:fldChar w:fldCharType="begin"/>
    </w:r>
    <w:r w:rsidRPr="00DA1C64">
      <w:rPr>
        <w:rStyle w:val="PageNumber"/>
        <w:sz w:val="18"/>
        <w:szCs w:val="18"/>
      </w:rPr>
      <w:instrText xml:space="preserve"> PAGE </w:instrText>
    </w:r>
    <w:r w:rsidRPr="00DA1C64">
      <w:rPr>
        <w:rStyle w:val="PageNumber"/>
        <w:sz w:val="18"/>
        <w:szCs w:val="18"/>
      </w:rPr>
      <w:fldChar w:fldCharType="separate"/>
    </w:r>
    <w:r w:rsidR="00162DA8">
      <w:rPr>
        <w:rStyle w:val="PageNumber"/>
        <w:noProof/>
        <w:sz w:val="18"/>
        <w:szCs w:val="18"/>
      </w:rPr>
      <w:t>1</w:t>
    </w:r>
    <w:r w:rsidRPr="00DA1C64">
      <w:rPr>
        <w:rStyle w:val="PageNumber"/>
        <w:sz w:val="18"/>
        <w:szCs w:val="18"/>
      </w:rPr>
      <w:fldChar w:fldCharType="end"/>
    </w:r>
  </w:p>
  <w:p w:rsidR="005D4006" w:rsidRPr="00075A78" w:rsidRDefault="0022280D" w:rsidP="00075A78">
    <w:pPr>
      <w:pStyle w:val="Header"/>
      <w:pBdr>
        <w:bottom w:val="single" w:sz="4" w:space="1" w:color="auto"/>
      </w:pBdr>
      <w:tabs>
        <w:tab w:val="clear" w:pos="9072"/>
        <w:tab w:val="left" w:pos="6946"/>
      </w:tabs>
      <w:jc w:val="left"/>
    </w:pPr>
    <w:r>
      <w:t xml:space="preserve">EK-Kurzantrag </w:t>
    </w:r>
    <w:r w:rsidRPr="0022280D">
      <w:rPr>
        <w:i/>
      </w:rPr>
      <w:t>&lt;</w:t>
    </w:r>
    <w:r w:rsidR="005D4006" w:rsidRPr="0022280D">
      <w:rPr>
        <w:i/>
      </w:rPr>
      <w:t>Name des Antragstellers / der Antragstellerin , Datum&gt;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006" w:rsidRPr="00A52501" w:rsidRDefault="005D4006" w:rsidP="00C4189D">
    <w:pPr>
      <w:pStyle w:val="Header"/>
      <w:tabs>
        <w:tab w:val="clear" w:pos="4536"/>
      </w:tabs>
      <w:rPr>
        <w:sz w:val="18"/>
        <w:szCs w:val="18"/>
      </w:rPr>
    </w:pPr>
    <w:r w:rsidRPr="00A52501">
      <w:rPr>
        <w:sz w:val="18"/>
        <w:szCs w:val="18"/>
      </w:rPr>
      <w:t>Musterantrag</w:t>
    </w:r>
    <w:r>
      <w:rPr>
        <w:sz w:val="18"/>
        <w:szCs w:val="18"/>
      </w:rPr>
      <w:tab/>
    </w:r>
    <w:r w:rsidRPr="00DA1C64">
      <w:rPr>
        <w:rStyle w:val="PageNumber"/>
        <w:sz w:val="18"/>
        <w:szCs w:val="18"/>
      </w:rPr>
      <w:fldChar w:fldCharType="begin"/>
    </w:r>
    <w:r w:rsidRPr="00DA1C64">
      <w:rPr>
        <w:rStyle w:val="PageNumber"/>
        <w:sz w:val="18"/>
        <w:szCs w:val="18"/>
      </w:rPr>
      <w:instrText xml:space="preserve"> PAGE </w:instrText>
    </w:r>
    <w:r w:rsidRPr="00DA1C64">
      <w:rPr>
        <w:rStyle w:val="PageNumber"/>
        <w:sz w:val="18"/>
        <w:szCs w:val="18"/>
      </w:rPr>
      <w:fldChar w:fldCharType="separate"/>
    </w:r>
    <w:r>
      <w:rPr>
        <w:rStyle w:val="PageNumber"/>
        <w:noProof/>
        <w:sz w:val="18"/>
        <w:szCs w:val="18"/>
      </w:rPr>
      <w:t>1</w:t>
    </w:r>
    <w:r w:rsidRPr="00DA1C64">
      <w:rPr>
        <w:rStyle w:val="PageNumber"/>
        <w:sz w:val="18"/>
        <w:szCs w:val="18"/>
      </w:rPr>
      <w:fldChar w:fldCharType="end"/>
    </w:r>
  </w:p>
  <w:p w:rsidR="005D4006" w:rsidRPr="00A52501" w:rsidRDefault="005D4006" w:rsidP="00951520">
    <w:pPr>
      <w:pStyle w:val="Header"/>
      <w:rPr>
        <w:sz w:val="18"/>
        <w:szCs w:val="18"/>
      </w:rPr>
    </w:pPr>
    <w:r w:rsidRPr="00A52501">
      <w:rPr>
        <w:sz w:val="18"/>
        <w:szCs w:val="18"/>
      </w:rPr>
      <w:t>Textübernahmen für den eigenen Ethikantrag sind erwünscht!</w:t>
    </w:r>
  </w:p>
  <w:p w:rsidR="005D4006" w:rsidRPr="00951520" w:rsidRDefault="005D4006">
    <w:pPr>
      <w:pStyle w:val="Header"/>
      <w:rPr>
        <w:sz w:val="18"/>
        <w:szCs w:val="18"/>
      </w:rPr>
    </w:pPr>
    <w:r>
      <w:rPr>
        <w:sz w:val="18"/>
        <w:szCs w:val="18"/>
      </w:rPr>
      <w:t>Die Ethikkomm</w:t>
    </w:r>
    <w:r w:rsidRPr="00A52501">
      <w:rPr>
        <w:sz w:val="18"/>
        <w:szCs w:val="18"/>
      </w:rPr>
      <w:t>ission der Deutschen Gesellschaft für Psychologie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D2662A"/>
    <w:multiLevelType w:val="multilevel"/>
    <w:tmpl w:val="AA5E46E8"/>
    <w:lvl w:ilvl="0">
      <w:start w:val="1"/>
      <w:numFmt w:val="decimal"/>
      <w:lvlText w:val="%1"/>
      <w:lvlJc w:val="left"/>
      <w:pPr>
        <w:ind w:left="688" w:hanging="568"/>
      </w:pPr>
      <w:rPr>
        <w:rFonts w:cs="Times New Roman" w:hint="default"/>
      </w:rPr>
    </w:lvl>
    <w:lvl w:ilvl="1">
      <w:start w:val="6"/>
      <w:numFmt w:val="decimal"/>
      <w:lvlText w:val="%1.%2."/>
      <w:lvlJc w:val="left"/>
      <w:pPr>
        <w:ind w:left="688" w:hanging="568"/>
      </w:pPr>
      <w:rPr>
        <w:rFonts w:ascii="Times New Roman" w:eastAsia="Times New Roman" w:hAnsi="Times New Roman" w:cs="Times New Roman" w:hint="default"/>
        <w:i/>
        <w:sz w:val="24"/>
        <w:szCs w:val="24"/>
      </w:rPr>
    </w:lvl>
    <w:lvl w:ilvl="2">
      <w:start w:val="1"/>
      <w:numFmt w:val="bullet"/>
      <w:lvlText w:val="□"/>
      <w:lvlJc w:val="left"/>
      <w:pPr>
        <w:ind w:left="989" w:hanging="284"/>
      </w:pPr>
      <w:rPr>
        <w:rFonts w:hint="default"/>
      </w:rPr>
    </w:lvl>
    <w:lvl w:ilvl="3">
      <w:start w:val="1"/>
      <w:numFmt w:val="bullet"/>
      <w:lvlText w:val="•"/>
      <w:lvlJc w:val="left"/>
      <w:pPr>
        <w:ind w:left="2033" w:hanging="284"/>
      </w:pPr>
      <w:rPr>
        <w:rFonts w:hint="default"/>
      </w:rPr>
    </w:lvl>
    <w:lvl w:ilvl="4">
      <w:start w:val="1"/>
      <w:numFmt w:val="bullet"/>
      <w:lvlText w:val="•"/>
      <w:lvlJc w:val="left"/>
      <w:pPr>
        <w:ind w:left="3076" w:hanging="284"/>
      </w:pPr>
      <w:rPr>
        <w:rFonts w:hint="default"/>
      </w:rPr>
    </w:lvl>
    <w:lvl w:ilvl="5">
      <w:start w:val="1"/>
      <w:numFmt w:val="bullet"/>
      <w:lvlText w:val="•"/>
      <w:lvlJc w:val="left"/>
      <w:pPr>
        <w:ind w:left="4120" w:hanging="284"/>
      </w:pPr>
      <w:rPr>
        <w:rFonts w:hint="default"/>
      </w:rPr>
    </w:lvl>
    <w:lvl w:ilvl="6">
      <w:start w:val="1"/>
      <w:numFmt w:val="bullet"/>
      <w:lvlText w:val="•"/>
      <w:lvlJc w:val="left"/>
      <w:pPr>
        <w:ind w:left="5164" w:hanging="284"/>
      </w:pPr>
      <w:rPr>
        <w:rFonts w:hint="default"/>
      </w:rPr>
    </w:lvl>
    <w:lvl w:ilvl="7">
      <w:start w:val="1"/>
      <w:numFmt w:val="bullet"/>
      <w:lvlText w:val="•"/>
      <w:lvlJc w:val="left"/>
      <w:pPr>
        <w:ind w:left="6208" w:hanging="284"/>
      </w:pPr>
      <w:rPr>
        <w:rFonts w:hint="default"/>
      </w:rPr>
    </w:lvl>
    <w:lvl w:ilvl="8">
      <w:start w:val="1"/>
      <w:numFmt w:val="bullet"/>
      <w:lvlText w:val="•"/>
      <w:lvlJc w:val="left"/>
      <w:pPr>
        <w:ind w:left="7252" w:hanging="284"/>
      </w:pPr>
      <w:rPr>
        <w:rFonts w:hint="default"/>
      </w:rPr>
    </w:lvl>
  </w:abstractNum>
  <w:abstractNum w:abstractNumId="4" w15:restartNumberingAfterBreak="0">
    <w:nsid w:val="0CAE15A0"/>
    <w:multiLevelType w:val="multilevel"/>
    <w:tmpl w:val="8D14D83A"/>
    <w:lvl w:ilvl="0">
      <w:start w:val="1"/>
      <w:numFmt w:val="upperLetter"/>
      <w:pStyle w:val="Heading6"/>
      <w:suff w:val="space"/>
      <w:lvlText w:val="%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5" w15:restartNumberingAfterBreak="0">
    <w:nsid w:val="175A14C5"/>
    <w:multiLevelType w:val="hybridMultilevel"/>
    <w:tmpl w:val="10BAFF64"/>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6" w15:restartNumberingAfterBreak="0">
    <w:nsid w:val="1AC06B32"/>
    <w:multiLevelType w:val="multilevel"/>
    <w:tmpl w:val="1E4CA9A4"/>
    <w:lvl w:ilvl="0">
      <w:start w:val="1"/>
      <w:numFmt w:val="decimal"/>
      <w:lvlText w:val="%1."/>
      <w:lvlJc w:val="left"/>
      <w:pPr>
        <w:ind w:left="686" w:hanging="568"/>
      </w:pPr>
      <w:rPr>
        <w:rFonts w:ascii="Times New Roman" w:eastAsia="Times New Roman" w:hAnsi="Times New Roman" w:cs="Times New Roman" w:hint="default"/>
        <w:b/>
        <w:bCs/>
        <w:i w:val="0"/>
        <w:color w:val="0070C0"/>
        <w:sz w:val="24"/>
        <w:szCs w:val="24"/>
      </w:rPr>
    </w:lvl>
    <w:lvl w:ilvl="1">
      <w:start w:val="1"/>
      <w:numFmt w:val="decimal"/>
      <w:lvlText w:val="%1.%2."/>
      <w:lvlJc w:val="left"/>
      <w:pPr>
        <w:ind w:left="688" w:hanging="568"/>
      </w:pPr>
      <w:rPr>
        <w:rFonts w:ascii="Times New Roman" w:eastAsia="Times New Roman" w:hAnsi="Times New Roman" w:cs="Times New Roman" w:hint="default"/>
        <w:i/>
        <w:sz w:val="24"/>
        <w:szCs w:val="24"/>
      </w:rPr>
    </w:lvl>
    <w:lvl w:ilvl="2">
      <w:start w:val="1"/>
      <w:numFmt w:val="bullet"/>
      <w:lvlText w:val="□"/>
      <w:lvlJc w:val="left"/>
      <w:pPr>
        <w:ind w:left="989" w:hanging="284"/>
      </w:pPr>
      <w:rPr>
        <w:rFonts w:hint="default"/>
      </w:rPr>
    </w:lvl>
    <w:lvl w:ilvl="3">
      <w:start w:val="1"/>
      <w:numFmt w:val="bullet"/>
      <w:lvlText w:val="o"/>
      <w:lvlJc w:val="left"/>
      <w:pPr>
        <w:ind w:left="1578" w:hanging="284"/>
      </w:pPr>
      <w:rPr>
        <w:rFonts w:ascii="Courier New" w:eastAsia="Times New Roman" w:hAnsi="Courier New" w:hint="default"/>
        <w:sz w:val="24"/>
      </w:rPr>
    </w:lvl>
    <w:lvl w:ilvl="4">
      <w:start w:val="1"/>
      <w:numFmt w:val="bullet"/>
      <w:lvlText w:val="•"/>
      <w:lvlJc w:val="left"/>
      <w:pPr>
        <w:ind w:left="969" w:hanging="284"/>
      </w:pPr>
      <w:rPr>
        <w:rFonts w:hint="default"/>
      </w:rPr>
    </w:lvl>
    <w:lvl w:ilvl="5">
      <w:start w:val="1"/>
      <w:numFmt w:val="bullet"/>
      <w:lvlText w:val="•"/>
      <w:lvlJc w:val="left"/>
      <w:pPr>
        <w:ind w:left="969" w:hanging="284"/>
      </w:pPr>
      <w:rPr>
        <w:rFonts w:hint="default"/>
      </w:rPr>
    </w:lvl>
    <w:lvl w:ilvl="6">
      <w:start w:val="1"/>
      <w:numFmt w:val="bullet"/>
      <w:lvlText w:val="•"/>
      <w:lvlJc w:val="left"/>
      <w:pPr>
        <w:ind w:left="969" w:hanging="284"/>
      </w:pPr>
      <w:rPr>
        <w:rFonts w:hint="default"/>
      </w:rPr>
    </w:lvl>
    <w:lvl w:ilvl="7">
      <w:start w:val="1"/>
      <w:numFmt w:val="bullet"/>
      <w:lvlText w:val="•"/>
      <w:lvlJc w:val="left"/>
      <w:pPr>
        <w:ind w:left="989" w:hanging="284"/>
      </w:pPr>
      <w:rPr>
        <w:rFonts w:hint="default"/>
      </w:rPr>
    </w:lvl>
    <w:lvl w:ilvl="8">
      <w:start w:val="1"/>
      <w:numFmt w:val="bullet"/>
      <w:lvlText w:val="•"/>
      <w:lvlJc w:val="left"/>
      <w:pPr>
        <w:ind w:left="989" w:hanging="284"/>
      </w:pPr>
      <w:rPr>
        <w:rFonts w:hint="default"/>
      </w:rPr>
    </w:lvl>
  </w:abstractNum>
  <w:abstractNum w:abstractNumId="7" w15:restartNumberingAfterBreak="0">
    <w:nsid w:val="1C214DC3"/>
    <w:multiLevelType w:val="multilevel"/>
    <w:tmpl w:val="EFBA448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8" w15:restartNumberingAfterBreak="0">
    <w:nsid w:val="1ECC23AA"/>
    <w:multiLevelType w:val="hybridMultilevel"/>
    <w:tmpl w:val="5E0C6B44"/>
    <w:lvl w:ilvl="0" w:tplc="0D0CF750">
      <w:start w:val="1"/>
      <w:numFmt w:val="decimal"/>
      <w:suff w:val="space"/>
      <w:lvlText w:val="%1."/>
      <w:lvlJc w:val="left"/>
      <w:pPr>
        <w:ind w:left="454" w:hanging="94"/>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1"/>
      <w:numFmt w:val="decimal"/>
      <w:lvlText w:val="%2.%3.%4"/>
      <w:lvlJc w:val="left"/>
      <w:pPr>
        <w:tabs>
          <w:tab w:val="num" w:pos="855"/>
        </w:tabs>
        <w:ind w:left="855" w:hanging="855"/>
      </w:pPr>
      <w:rPr>
        <w:rFonts w:cs="Times New Roman" w:hint="default"/>
      </w:rPr>
    </w:lvl>
    <w:lvl w:ilvl="4">
      <w:start w:val="1"/>
      <w:numFmt w:val="decimal"/>
      <w:lvlText w:val="%1.%2.%3.%4.%5"/>
      <w:lvlJc w:val="left"/>
      <w:pPr>
        <w:tabs>
          <w:tab w:val="num" w:pos="1080"/>
        </w:tabs>
        <w:ind w:left="855" w:hanging="855"/>
      </w:pPr>
      <w:rPr>
        <w:rFonts w:cs="Times New Roman" w:hint="default"/>
      </w:rPr>
    </w:lvl>
    <w:lvl w:ilvl="5">
      <w:start w:val="1"/>
      <w:numFmt w:val="decimal"/>
      <w:lvlRestart w:val="0"/>
      <w:lvlText w:val="%1.%2.%3.%4.%5.%6"/>
      <w:lvlJc w:val="left"/>
      <w:pPr>
        <w:tabs>
          <w:tab w:val="num" w:pos="144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15:restartNumberingAfterBreak="0">
    <w:nsid w:val="21823637"/>
    <w:multiLevelType w:val="hybridMultilevel"/>
    <w:tmpl w:val="EF7293CE"/>
    <w:lvl w:ilvl="0" w:tplc="739CCB32">
      <w:start w:val="1"/>
      <w:numFmt w:val="decimal"/>
      <w:suff w:val="space"/>
      <w:lvlText w:val="%1."/>
      <w:lvlJc w:val="left"/>
      <w:pPr>
        <w:ind w:left="567" w:hanging="207"/>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15:restartNumberingAfterBreak="0">
    <w:nsid w:val="21D35930"/>
    <w:multiLevelType w:val="multilevel"/>
    <w:tmpl w:val="F9B07A0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12" w15:restartNumberingAfterBreak="0">
    <w:nsid w:val="24FB7503"/>
    <w:multiLevelType w:val="hybridMultilevel"/>
    <w:tmpl w:val="8536CF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25782CB0"/>
    <w:multiLevelType w:val="multilevel"/>
    <w:tmpl w:val="EFBA448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14"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6C0B9B"/>
    <w:multiLevelType w:val="multilevel"/>
    <w:tmpl w:val="F9B07A0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abstractNum w:abstractNumId="16" w15:restartNumberingAfterBreak="0">
    <w:nsid w:val="2BE06B52"/>
    <w:multiLevelType w:val="hybridMultilevel"/>
    <w:tmpl w:val="BBCE6B00"/>
    <w:lvl w:ilvl="0" w:tplc="04070017">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31D149DC"/>
    <w:multiLevelType w:val="hybridMultilevel"/>
    <w:tmpl w:val="76FC1A3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420613FC"/>
    <w:multiLevelType w:val="hybridMultilevel"/>
    <w:tmpl w:val="8AF6654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34E510E"/>
    <w:multiLevelType w:val="hybridMultilevel"/>
    <w:tmpl w:val="59E4D184"/>
    <w:lvl w:ilvl="0" w:tplc="2B0A97AC">
      <w:start w:val="1"/>
      <w:numFmt w:val="decimal"/>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0" w15:restartNumberingAfterBreak="0">
    <w:nsid w:val="495B5D55"/>
    <w:multiLevelType w:val="hybridMultilevel"/>
    <w:tmpl w:val="87F40F76"/>
    <w:lvl w:ilvl="0" w:tplc="2B0A97AC">
      <w:start w:val="1"/>
      <w:numFmt w:val="decimal"/>
      <w:lvlText w:val="%1."/>
      <w:lvlJc w:val="left"/>
      <w:pPr>
        <w:ind w:left="2160" w:hanging="360"/>
      </w:pPr>
      <w:rPr>
        <w:rFonts w:cs="Times New Roman" w:hint="default"/>
      </w:rPr>
    </w:lvl>
    <w:lvl w:ilvl="1" w:tplc="04070019" w:tentative="1">
      <w:start w:val="1"/>
      <w:numFmt w:val="lowerLetter"/>
      <w:lvlText w:val="%2."/>
      <w:lvlJc w:val="left"/>
      <w:pPr>
        <w:ind w:left="2520" w:hanging="360"/>
      </w:pPr>
      <w:rPr>
        <w:rFonts w:cs="Times New Roman"/>
      </w:rPr>
    </w:lvl>
    <w:lvl w:ilvl="2" w:tplc="0407001B" w:tentative="1">
      <w:start w:val="1"/>
      <w:numFmt w:val="lowerRoman"/>
      <w:lvlText w:val="%3."/>
      <w:lvlJc w:val="right"/>
      <w:pPr>
        <w:ind w:left="3240" w:hanging="180"/>
      </w:pPr>
      <w:rPr>
        <w:rFonts w:cs="Times New Roman"/>
      </w:rPr>
    </w:lvl>
    <w:lvl w:ilvl="3" w:tplc="0407000F" w:tentative="1">
      <w:start w:val="1"/>
      <w:numFmt w:val="decimal"/>
      <w:lvlText w:val="%4."/>
      <w:lvlJc w:val="left"/>
      <w:pPr>
        <w:ind w:left="3960" w:hanging="360"/>
      </w:pPr>
      <w:rPr>
        <w:rFonts w:cs="Times New Roman"/>
      </w:rPr>
    </w:lvl>
    <w:lvl w:ilvl="4" w:tplc="04070019" w:tentative="1">
      <w:start w:val="1"/>
      <w:numFmt w:val="lowerLetter"/>
      <w:lvlText w:val="%5."/>
      <w:lvlJc w:val="left"/>
      <w:pPr>
        <w:ind w:left="4680" w:hanging="360"/>
      </w:pPr>
      <w:rPr>
        <w:rFonts w:cs="Times New Roman"/>
      </w:rPr>
    </w:lvl>
    <w:lvl w:ilvl="5" w:tplc="0407001B" w:tentative="1">
      <w:start w:val="1"/>
      <w:numFmt w:val="lowerRoman"/>
      <w:lvlText w:val="%6."/>
      <w:lvlJc w:val="right"/>
      <w:pPr>
        <w:ind w:left="5400" w:hanging="180"/>
      </w:pPr>
      <w:rPr>
        <w:rFonts w:cs="Times New Roman"/>
      </w:rPr>
    </w:lvl>
    <w:lvl w:ilvl="6" w:tplc="0407000F" w:tentative="1">
      <w:start w:val="1"/>
      <w:numFmt w:val="decimal"/>
      <w:lvlText w:val="%7."/>
      <w:lvlJc w:val="left"/>
      <w:pPr>
        <w:ind w:left="6120" w:hanging="360"/>
      </w:pPr>
      <w:rPr>
        <w:rFonts w:cs="Times New Roman"/>
      </w:rPr>
    </w:lvl>
    <w:lvl w:ilvl="7" w:tplc="04070019" w:tentative="1">
      <w:start w:val="1"/>
      <w:numFmt w:val="lowerLetter"/>
      <w:lvlText w:val="%8."/>
      <w:lvlJc w:val="left"/>
      <w:pPr>
        <w:ind w:left="6840" w:hanging="360"/>
      </w:pPr>
      <w:rPr>
        <w:rFonts w:cs="Times New Roman"/>
      </w:rPr>
    </w:lvl>
    <w:lvl w:ilvl="8" w:tplc="0407001B" w:tentative="1">
      <w:start w:val="1"/>
      <w:numFmt w:val="lowerRoman"/>
      <w:lvlText w:val="%9."/>
      <w:lvlJc w:val="right"/>
      <w:pPr>
        <w:ind w:left="7560" w:hanging="180"/>
      </w:pPr>
      <w:rPr>
        <w:rFonts w:cs="Times New Roman"/>
      </w:rPr>
    </w:lvl>
  </w:abstractNum>
  <w:abstractNum w:abstractNumId="21" w15:restartNumberingAfterBreak="0">
    <w:nsid w:val="4C7C70A7"/>
    <w:multiLevelType w:val="hybridMultilevel"/>
    <w:tmpl w:val="E07A261E"/>
    <w:lvl w:ilvl="0" w:tplc="C2388D2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4CB748A5"/>
    <w:multiLevelType w:val="hybridMultilevel"/>
    <w:tmpl w:val="31E46B32"/>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23"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577518"/>
    <w:multiLevelType w:val="hybridMultilevel"/>
    <w:tmpl w:val="DB24AD7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67E22872"/>
    <w:multiLevelType w:val="hybridMultilevel"/>
    <w:tmpl w:val="9174BC8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8055CDF"/>
    <w:multiLevelType w:val="hybridMultilevel"/>
    <w:tmpl w:val="970C0EA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8497409"/>
    <w:multiLevelType w:val="multilevel"/>
    <w:tmpl w:val="86283F02"/>
    <w:lvl w:ilvl="0">
      <w:start w:val="1"/>
      <w:numFmt w:val="decimal"/>
      <w:pStyle w:val="Heading1"/>
      <w:lvlText w:val="%1"/>
      <w:lvlJc w:val="left"/>
      <w:pPr>
        <w:tabs>
          <w:tab w:val="num" w:pos="855"/>
        </w:tabs>
        <w:ind w:left="855" w:hanging="855"/>
      </w:pPr>
      <w:rPr>
        <w:rFonts w:cs="Times New Roman" w:hint="default"/>
      </w:rPr>
    </w:lvl>
    <w:lvl w:ilvl="1">
      <w:start w:val="1"/>
      <w:numFmt w:val="decimal"/>
      <w:pStyle w:val="berschrift2a"/>
      <w:lvlText w:val="%1.%2"/>
      <w:lvlJc w:val="left"/>
      <w:pPr>
        <w:tabs>
          <w:tab w:val="num" w:pos="855"/>
        </w:tabs>
        <w:ind w:left="855" w:hanging="855"/>
      </w:pPr>
      <w:rPr>
        <w:rFonts w:cs="Times New Roman" w:hint="default"/>
      </w:rPr>
    </w:lvl>
    <w:lvl w:ilvl="2">
      <w:start w:val="1"/>
      <w:numFmt w:val="decimal"/>
      <w:pStyle w:val="berschrift3a"/>
      <w:lvlText w:val="%1.%2.%3"/>
      <w:lvlJc w:val="left"/>
      <w:pPr>
        <w:tabs>
          <w:tab w:val="num" w:pos="855"/>
        </w:tabs>
        <w:ind w:left="855"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0BB018D"/>
    <w:multiLevelType w:val="hybridMultilevel"/>
    <w:tmpl w:val="7ECAB27A"/>
    <w:lvl w:ilvl="0" w:tplc="0407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4D01B2F"/>
    <w:multiLevelType w:val="multilevel"/>
    <w:tmpl w:val="F9B07A0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i w:val="0"/>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440" w:hanging="108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800" w:hanging="144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2160" w:hanging="1800"/>
      </w:pPr>
      <w:rPr>
        <w:rFonts w:cs="Times New Roman" w:hint="default"/>
        <w:i w:val="0"/>
      </w:rPr>
    </w:lvl>
    <w:lvl w:ilvl="8">
      <w:start w:val="1"/>
      <w:numFmt w:val="decimal"/>
      <w:isLgl/>
      <w:lvlText w:val="%1.%2.%3.%4.%5.%6.%7.%8.%9"/>
      <w:lvlJc w:val="left"/>
      <w:pPr>
        <w:ind w:left="2520" w:hanging="2160"/>
      </w:pPr>
      <w:rPr>
        <w:rFonts w:cs="Times New Roman" w:hint="default"/>
        <w:i w:val="0"/>
      </w:rPr>
    </w:lvl>
  </w:abstractNum>
  <w:num w:numId="1">
    <w:abstractNumId w:val="27"/>
  </w:num>
  <w:num w:numId="2">
    <w:abstractNumId w:val="4"/>
  </w:num>
  <w:num w:numId="3">
    <w:abstractNumId w:val="9"/>
  </w:num>
  <w:num w:numId="4">
    <w:abstractNumId w:val="22"/>
  </w:num>
  <w:num w:numId="5">
    <w:abstractNumId w:val="23"/>
  </w:num>
  <w:num w:numId="6">
    <w:abstractNumId w:val="14"/>
  </w:num>
  <w:num w:numId="7">
    <w:abstractNumId w:val="18"/>
  </w:num>
  <w:num w:numId="8">
    <w:abstractNumId w:val="0"/>
  </w:num>
  <w:num w:numId="9">
    <w:abstractNumId w:val="1"/>
  </w:num>
  <w:num w:numId="10">
    <w:abstractNumId w:val="2"/>
  </w:num>
  <w:num w:numId="11">
    <w:abstractNumId w:val="17"/>
  </w:num>
  <w:num w:numId="12">
    <w:abstractNumId w:val="24"/>
  </w:num>
  <w:num w:numId="13">
    <w:abstractNumId w:val="28"/>
  </w:num>
  <w:num w:numId="14">
    <w:abstractNumId w:val="5"/>
  </w:num>
  <w:num w:numId="15">
    <w:abstractNumId w:val="19"/>
  </w:num>
  <w:num w:numId="16">
    <w:abstractNumId w:val="20"/>
  </w:num>
  <w:num w:numId="17">
    <w:abstractNumId w:val="16"/>
  </w:num>
  <w:num w:numId="18">
    <w:abstractNumId w:val="21"/>
  </w:num>
  <w:num w:numId="19">
    <w:abstractNumId w:val="8"/>
  </w:num>
  <w:num w:numId="20">
    <w:abstractNumId w:val="3"/>
  </w:num>
  <w:num w:numId="21">
    <w:abstractNumId w:val="6"/>
  </w:num>
  <w:num w:numId="22">
    <w:abstractNumId w:val="12"/>
  </w:num>
  <w:num w:numId="23">
    <w:abstractNumId w:val="25"/>
  </w:num>
  <w:num w:numId="24">
    <w:abstractNumId w:val="7"/>
  </w:num>
  <w:num w:numId="25">
    <w:abstractNumId w:val="13"/>
  </w:num>
  <w:num w:numId="26">
    <w:abstractNumId w:val="15"/>
  </w:num>
  <w:num w:numId="27">
    <w:abstractNumId w:val="29"/>
  </w:num>
  <w:num w:numId="28">
    <w:abstractNumId w:val="4"/>
  </w:num>
  <w:num w:numId="29">
    <w:abstractNumId w:val="4"/>
  </w:num>
  <w:num w:numId="30">
    <w:abstractNumId w:val="11"/>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26"/>
  </w:num>
  <w:num w:numId="40">
    <w:abstractNumId w:val="10"/>
  </w:num>
  <w:num w:numId="4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24"/>
    <w:rsid w:val="000036E7"/>
    <w:rsid w:val="00004341"/>
    <w:rsid w:val="00007A30"/>
    <w:rsid w:val="00010826"/>
    <w:rsid w:val="00011A61"/>
    <w:rsid w:val="00016447"/>
    <w:rsid w:val="0001777E"/>
    <w:rsid w:val="00020140"/>
    <w:rsid w:val="0002430D"/>
    <w:rsid w:val="00025127"/>
    <w:rsid w:val="00026004"/>
    <w:rsid w:val="000268A2"/>
    <w:rsid w:val="00026BCD"/>
    <w:rsid w:val="000332EB"/>
    <w:rsid w:val="00037902"/>
    <w:rsid w:val="00065EA0"/>
    <w:rsid w:val="000667C2"/>
    <w:rsid w:val="00067B67"/>
    <w:rsid w:val="000710C8"/>
    <w:rsid w:val="000737DC"/>
    <w:rsid w:val="00075119"/>
    <w:rsid w:val="00075A78"/>
    <w:rsid w:val="00080B16"/>
    <w:rsid w:val="00085F9D"/>
    <w:rsid w:val="00093A59"/>
    <w:rsid w:val="000A26AA"/>
    <w:rsid w:val="000A4862"/>
    <w:rsid w:val="000A501D"/>
    <w:rsid w:val="000A6498"/>
    <w:rsid w:val="000B48BE"/>
    <w:rsid w:val="000B48DC"/>
    <w:rsid w:val="000C0734"/>
    <w:rsid w:val="000C3F38"/>
    <w:rsid w:val="000D018B"/>
    <w:rsid w:val="000E3529"/>
    <w:rsid w:val="000E61AE"/>
    <w:rsid w:val="000E6C1E"/>
    <w:rsid w:val="000E7F30"/>
    <w:rsid w:val="001059E7"/>
    <w:rsid w:val="001075F5"/>
    <w:rsid w:val="001133CC"/>
    <w:rsid w:val="0012293B"/>
    <w:rsid w:val="00122FFE"/>
    <w:rsid w:val="00125748"/>
    <w:rsid w:val="00133DAA"/>
    <w:rsid w:val="00135FBB"/>
    <w:rsid w:val="00136FF6"/>
    <w:rsid w:val="00141040"/>
    <w:rsid w:val="00141F0C"/>
    <w:rsid w:val="00146E67"/>
    <w:rsid w:val="0015058D"/>
    <w:rsid w:val="001513A2"/>
    <w:rsid w:val="00153950"/>
    <w:rsid w:val="00160F6B"/>
    <w:rsid w:val="00162DA8"/>
    <w:rsid w:val="00165594"/>
    <w:rsid w:val="0017068A"/>
    <w:rsid w:val="00172C50"/>
    <w:rsid w:val="00174716"/>
    <w:rsid w:val="00175500"/>
    <w:rsid w:val="00175D10"/>
    <w:rsid w:val="00176BAA"/>
    <w:rsid w:val="00184D2D"/>
    <w:rsid w:val="00185C9A"/>
    <w:rsid w:val="00186AC2"/>
    <w:rsid w:val="00193C97"/>
    <w:rsid w:val="00195E29"/>
    <w:rsid w:val="001B3152"/>
    <w:rsid w:val="001C0A26"/>
    <w:rsid w:val="001C4CB7"/>
    <w:rsid w:val="001C6AF0"/>
    <w:rsid w:val="001D71D6"/>
    <w:rsid w:val="001D7E05"/>
    <w:rsid w:val="001E0C37"/>
    <w:rsid w:val="001E4435"/>
    <w:rsid w:val="001F37AA"/>
    <w:rsid w:val="001F7569"/>
    <w:rsid w:val="00202B74"/>
    <w:rsid w:val="00207C53"/>
    <w:rsid w:val="00214FCA"/>
    <w:rsid w:val="0022280D"/>
    <w:rsid w:val="00223C03"/>
    <w:rsid w:val="002267E8"/>
    <w:rsid w:val="00231DC4"/>
    <w:rsid w:val="00237FEA"/>
    <w:rsid w:val="00241BFA"/>
    <w:rsid w:val="0024426C"/>
    <w:rsid w:val="00252391"/>
    <w:rsid w:val="00255D88"/>
    <w:rsid w:val="00265BD3"/>
    <w:rsid w:val="00270936"/>
    <w:rsid w:val="002709D8"/>
    <w:rsid w:val="00273822"/>
    <w:rsid w:val="00292F58"/>
    <w:rsid w:val="00293CD0"/>
    <w:rsid w:val="0029626A"/>
    <w:rsid w:val="002A6C92"/>
    <w:rsid w:val="002A6CB9"/>
    <w:rsid w:val="002B066D"/>
    <w:rsid w:val="002B1561"/>
    <w:rsid w:val="002B67A3"/>
    <w:rsid w:val="002C1057"/>
    <w:rsid w:val="002D0A16"/>
    <w:rsid w:val="002D1123"/>
    <w:rsid w:val="002D4F98"/>
    <w:rsid w:val="002D6132"/>
    <w:rsid w:val="002D75B7"/>
    <w:rsid w:val="002E0C04"/>
    <w:rsid w:val="002E3A4C"/>
    <w:rsid w:val="002E477E"/>
    <w:rsid w:val="002E47BA"/>
    <w:rsid w:val="002E5D7F"/>
    <w:rsid w:val="002F37A6"/>
    <w:rsid w:val="002F41D7"/>
    <w:rsid w:val="00306305"/>
    <w:rsid w:val="00313F9F"/>
    <w:rsid w:val="00314379"/>
    <w:rsid w:val="00322496"/>
    <w:rsid w:val="003235A1"/>
    <w:rsid w:val="00325353"/>
    <w:rsid w:val="00331212"/>
    <w:rsid w:val="003316D0"/>
    <w:rsid w:val="00332317"/>
    <w:rsid w:val="0033395F"/>
    <w:rsid w:val="00343188"/>
    <w:rsid w:val="00345A46"/>
    <w:rsid w:val="003476DC"/>
    <w:rsid w:val="00350CA4"/>
    <w:rsid w:val="003510FA"/>
    <w:rsid w:val="003655CE"/>
    <w:rsid w:val="00366FB3"/>
    <w:rsid w:val="003717DA"/>
    <w:rsid w:val="00374963"/>
    <w:rsid w:val="003764F9"/>
    <w:rsid w:val="003777C5"/>
    <w:rsid w:val="00397E36"/>
    <w:rsid w:val="003A2A54"/>
    <w:rsid w:val="003A37F5"/>
    <w:rsid w:val="003A5A77"/>
    <w:rsid w:val="003B0144"/>
    <w:rsid w:val="003B3E0B"/>
    <w:rsid w:val="003C0D3A"/>
    <w:rsid w:val="003C3E14"/>
    <w:rsid w:val="003C6315"/>
    <w:rsid w:val="003C7663"/>
    <w:rsid w:val="003D122A"/>
    <w:rsid w:val="003D1F0B"/>
    <w:rsid w:val="003D45EF"/>
    <w:rsid w:val="003E3FA0"/>
    <w:rsid w:val="003E53F3"/>
    <w:rsid w:val="003E61D5"/>
    <w:rsid w:val="003F23BD"/>
    <w:rsid w:val="003F5085"/>
    <w:rsid w:val="003F7614"/>
    <w:rsid w:val="00405BDF"/>
    <w:rsid w:val="0041474F"/>
    <w:rsid w:val="00420423"/>
    <w:rsid w:val="0042383B"/>
    <w:rsid w:val="00424BC9"/>
    <w:rsid w:val="00425D59"/>
    <w:rsid w:val="00432877"/>
    <w:rsid w:val="0043354D"/>
    <w:rsid w:val="00437D89"/>
    <w:rsid w:val="004452C8"/>
    <w:rsid w:val="00453D65"/>
    <w:rsid w:val="00464DDA"/>
    <w:rsid w:val="004659A8"/>
    <w:rsid w:val="00467299"/>
    <w:rsid w:val="00467ADA"/>
    <w:rsid w:val="00476F93"/>
    <w:rsid w:val="00481FDD"/>
    <w:rsid w:val="004830F0"/>
    <w:rsid w:val="0048722C"/>
    <w:rsid w:val="00490BEF"/>
    <w:rsid w:val="004A0015"/>
    <w:rsid w:val="004A4DEE"/>
    <w:rsid w:val="004B1041"/>
    <w:rsid w:val="004B138A"/>
    <w:rsid w:val="004B1FBC"/>
    <w:rsid w:val="004B3847"/>
    <w:rsid w:val="004B5E4E"/>
    <w:rsid w:val="004C47C7"/>
    <w:rsid w:val="004C4D60"/>
    <w:rsid w:val="004D1B05"/>
    <w:rsid w:val="004D46C7"/>
    <w:rsid w:val="004D5777"/>
    <w:rsid w:val="004E0268"/>
    <w:rsid w:val="004E28A6"/>
    <w:rsid w:val="004F7AE6"/>
    <w:rsid w:val="005032F5"/>
    <w:rsid w:val="00513487"/>
    <w:rsid w:val="005147DB"/>
    <w:rsid w:val="00517EA6"/>
    <w:rsid w:val="005304D0"/>
    <w:rsid w:val="0053184B"/>
    <w:rsid w:val="005337A3"/>
    <w:rsid w:val="0053729A"/>
    <w:rsid w:val="005401F1"/>
    <w:rsid w:val="00556609"/>
    <w:rsid w:val="00560BC8"/>
    <w:rsid w:val="005769BA"/>
    <w:rsid w:val="00580758"/>
    <w:rsid w:val="005939D5"/>
    <w:rsid w:val="005A286F"/>
    <w:rsid w:val="005A498E"/>
    <w:rsid w:val="005B430E"/>
    <w:rsid w:val="005D4006"/>
    <w:rsid w:val="005D5E44"/>
    <w:rsid w:val="005E03EF"/>
    <w:rsid w:val="005E40E2"/>
    <w:rsid w:val="005F1128"/>
    <w:rsid w:val="005F2341"/>
    <w:rsid w:val="005F6CD0"/>
    <w:rsid w:val="005F71ED"/>
    <w:rsid w:val="005F78B2"/>
    <w:rsid w:val="00600540"/>
    <w:rsid w:val="00600E87"/>
    <w:rsid w:val="006113B2"/>
    <w:rsid w:val="00613AC8"/>
    <w:rsid w:val="00613D42"/>
    <w:rsid w:val="00615130"/>
    <w:rsid w:val="00615CD5"/>
    <w:rsid w:val="006200A0"/>
    <w:rsid w:val="00620523"/>
    <w:rsid w:val="00622153"/>
    <w:rsid w:val="006310E4"/>
    <w:rsid w:val="006473C4"/>
    <w:rsid w:val="00647904"/>
    <w:rsid w:val="00650E38"/>
    <w:rsid w:val="00652B14"/>
    <w:rsid w:val="006530F0"/>
    <w:rsid w:val="006563D3"/>
    <w:rsid w:val="00657539"/>
    <w:rsid w:val="006616E6"/>
    <w:rsid w:val="00666F84"/>
    <w:rsid w:val="006678D2"/>
    <w:rsid w:val="00670D5A"/>
    <w:rsid w:val="00674413"/>
    <w:rsid w:val="00690F67"/>
    <w:rsid w:val="00693362"/>
    <w:rsid w:val="006952A6"/>
    <w:rsid w:val="006A0C49"/>
    <w:rsid w:val="006A4426"/>
    <w:rsid w:val="006B27BB"/>
    <w:rsid w:val="006B52FF"/>
    <w:rsid w:val="006C41B7"/>
    <w:rsid w:val="006C4307"/>
    <w:rsid w:val="006C4E47"/>
    <w:rsid w:val="006D5C48"/>
    <w:rsid w:val="006D723E"/>
    <w:rsid w:val="006E3AD1"/>
    <w:rsid w:val="006F0465"/>
    <w:rsid w:val="006F7240"/>
    <w:rsid w:val="006F7FF5"/>
    <w:rsid w:val="0070042F"/>
    <w:rsid w:val="00701D3E"/>
    <w:rsid w:val="007049C1"/>
    <w:rsid w:val="007065B0"/>
    <w:rsid w:val="00707830"/>
    <w:rsid w:val="00712FA0"/>
    <w:rsid w:val="00715364"/>
    <w:rsid w:val="007173FD"/>
    <w:rsid w:val="0072436E"/>
    <w:rsid w:val="00731906"/>
    <w:rsid w:val="0073633D"/>
    <w:rsid w:val="00744763"/>
    <w:rsid w:val="00744CA3"/>
    <w:rsid w:val="00745A4B"/>
    <w:rsid w:val="00746C61"/>
    <w:rsid w:val="00746D7C"/>
    <w:rsid w:val="00747C1D"/>
    <w:rsid w:val="00750077"/>
    <w:rsid w:val="007518B7"/>
    <w:rsid w:val="00754848"/>
    <w:rsid w:val="00761639"/>
    <w:rsid w:val="00762973"/>
    <w:rsid w:val="007643AB"/>
    <w:rsid w:val="0077774E"/>
    <w:rsid w:val="00791BB9"/>
    <w:rsid w:val="00796F71"/>
    <w:rsid w:val="007A3471"/>
    <w:rsid w:val="007A49AE"/>
    <w:rsid w:val="007B3792"/>
    <w:rsid w:val="007B39A0"/>
    <w:rsid w:val="007B79E0"/>
    <w:rsid w:val="007C48D7"/>
    <w:rsid w:val="007D22A6"/>
    <w:rsid w:val="007E377C"/>
    <w:rsid w:val="007F0B5C"/>
    <w:rsid w:val="007F3963"/>
    <w:rsid w:val="007F54FE"/>
    <w:rsid w:val="007F555A"/>
    <w:rsid w:val="00802E9C"/>
    <w:rsid w:val="00803D54"/>
    <w:rsid w:val="00811AC7"/>
    <w:rsid w:val="0081549E"/>
    <w:rsid w:val="008256CC"/>
    <w:rsid w:val="0083120B"/>
    <w:rsid w:val="00832255"/>
    <w:rsid w:val="00840E2B"/>
    <w:rsid w:val="00854B79"/>
    <w:rsid w:val="00861FFB"/>
    <w:rsid w:val="00862687"/>
    <w:rsid w:val="00863C30"/>
    <w:rsid w:val="00864D68"/>
    <w:rsid w:val="0086514B"/>
    <w:rsid w:val="00872FD8"/>
    <w:rsid w:val="00874053"/>
    <w:rsid w:val="008740C0"/>
    <w:rsid w:val="0087763E"/>
    <w:rsid w:val="00884408"/>
    <w:rsid w:val="008875FA"/>
    <w:rsid w:val="00890D1D"/>
    <w:rsid w:val="0089569D"/>
    <w:rsid w:val="008A2892"/>
    <w:rsid w:val="008B6DC3"/>
    <w:rsid w:val="008C622E"/>
    <w:rsid w:val="008C66E4"/>
    <w:rsid w:val="008C7021"/>
    <w:rsid w:val="008D1DAD"/>
    <w:rsid w:val="008D43DC"/>
    <w:rsid w:val="008D49B6"/>
    <w:rsid w:val="008E63BE"/>
    <w:rsid w:val="008E65F9"/>
    <w:rsid w:val="008F1F58"/>
    <w:rsid w:val="008F1F80"/>
    <w:rsid w:val="008F3A0A"/>
    <w:rsid w:val="008F3DB6"/>
    <w:rsid w:val="008F5953"/>
    <w:rsid w:val="009010DD"/>
    <w:rsid w:val="00910058"/>
    <w:rsid w:val="00913B19"/>
    <w:rsid w:val="009244A6"/>
    <w:rsid w:val="00951520"/>
    <w:rsid w:val="00952D3C"/>
    <w:rsid w:val="00964C3E"/>
    <w:rsid w:val="00972517"/>
    <w:rsid w:val="00974D43"/>
    <w:rsid w:val="00981B82"/>
    <w:rsid w:val="00985CDF"/>
    <w:rsid w:val="00986D72"/>
    <w:rsid w:val="009A4656"/>
    <w:rsid w:val="009A4AE6"/>
    <w:rsid w:val="009A5371"/>
    <w:rsid w:val="009B2A90"/>
    <w:rsid w:val="009C33EF"/>
    <w:rsid w:val="009C3496"/>
    <w:rsid w:val="009C4789"/>
    <w:rsid w:val="009C7B83"/>
    <w:rsid w:val="009D2EB9"/>
    <w:rsid w:val="009E0385"/>
    <w:rsid w:val="009E0800"/>
    <w:rsid w:val="009E3B42"/>
    <w:rsid w:val="009E594D"/>
    <w:rsid w:val="009F6460"/>
    <w:rsid w:val="009F7910"/>
    <w:rsid w:val="009F7F97"/>
    <w:rsid w:val="00A02436"/>
    <w:rsid w:val="00A033F9"/>
    <w:rsid w:val="00A04648"/>
    <w:rsid w:val="00A0664E"/>
    <w:rsid w:val="00A07FD5"/>
    <w:rsid w:val="00A102AC"/>
    <w:rsid w:val="00A12920"/>
    <w:rsid w:val="00A1395F"/>
    <w:rsid w:val="00A13B8A"/>
    <w:rsid w:val="00A15387"/>
    <w:rsid w:val="00A26917"/>
    <w:rsid w:val="00A43355"/>
    <w:rsid w:val="00A43F6B"/>
    <w:rsid w:val="00A466AE"/>
    <w:rsid w:val="00A503C1"/>
    <w:rsid w:val="00A5130D"/>
    <w:rsid w:val="00A517F4"/>
    <w:rsid w:val="00A52501"/>
    <w:rsid w:val="00A53ADE"/>
    <w:rsid w:val="00A55AEB"/>
    <w:rsid w:val="00A55BC4"/>
    <w:rsid w:val="00A607C5"/>
    <w:rsid w:val="00A60AF1"/>
    <w:rsid w:val="00A73C2C"/>
    <w:rsid w:val="00A82BDC"/>
    <w:rsid w:val="00A87B0B"/>
    <w:rsid w:val="00A9599C"/>
    <w:rsid w:val="00AA117C"/>
    <w:rsid w:val="00AA12F5"/>
    <w:rsid w:val="00AA18DF"/>
    <w:rsid w:val="00AA1DC3"/>
    <w:rsid w:val="00AA58D3"/>
    <w:rsid w:val="00AA6941"/>
    <w:rsid w:val="00AB4214"/>
    <w:rsid w:val="00AC3029"/>
    <w:rsid w:val="00AC5737"/>
    <w:rsid w:val="00AC6811"/>
    <w:rsid w:val="00AD7D3C"/>
    <w:rsid w:val="00AF5B41"/>
    <w:rsid w:val="00AF5EBA"/>
    <w:rsid w:val="00AF6603"/>
    <w:rsid w:val="00B00628"/>
    <w:rsid w:val="00B017D4"/>
    <w:rsid w:val="00B0591E"/>
    <w:rsid w:val="00B07474"/>
    <w:rsid w:val="00B2237B"/>
    <w:rsid w:val="00B32C3C"/>
    <w:rsid w:val="00B3568B"/>
    <w:rsid w:val="00B35B79"/>
    <w:rsid w:val="00B413F9"/>
    <w:rsid w:val="00B4684C"/>
    <w:rsid w:val="00B473DE"/>
    <w:rsid w:val="00B572AA"/>
    <w:rsid w:val="00B62EBD"/>
    <w:rsid w:val="00B67067"/>
    <w:rsid w:val="00B678C1"/>
    <w:rsid w:val="00B73253"/>
    <w:rsid w:val="00B75969"/>
    <w:rsid w:val="00B802AE"/>
    <w:rsid w:val="00B82EE9"/>
    <w:rsid w:val="00B83BA6"/>
    <w:rsid w:val="00B8610F"/>
    <w:rsid w:val="00B87346"/>
    <w:rsid w:val="00B9004E"/>
    <w:rsid w:val="00B90675"/>
    <w:rsid w:val="00B9366A"/>
    <w:rsid w:val="00B949E5"/>
    <w:rsid w:val="00BA30F4"/>
    <w:rsid w:val="00BA4E24"/>
    <w:rsid w:val="00BA7466"/>
    <w:rsid w:val="00BB045D"/>
    <w:rsid w:val="00BB09A3"/>
    <w:rsid w:val="00BB3F77"/>
    <w:rsid w:val="00BB6FAF"/>
    <w:rsid w:val="00BD1484"/>
    <w:rsid w:val="00BD4D7B"/>
    <w:rsid w:val="00BD5EFD"/>
    <w:rsid w:val="00BE5BFF"/>
    <w:rsid w:val="00BF053E"/>
    <w:rsid w:val="00BF3DC9"/>
    <w:rsid w:val="00BF6175"/>
    <w:rsid w:val="00BF66E4"/>
    <w:rsid w:val="00BF68E8"/>
    <w:rsid w:val="00C01CF1"/>
    <w:rsid w:val="00C10A88"/>
    <w:rsid w:val="00C10E6E"/>
    <w:rsid w:val="00C1484F"/>
    <w:rsid w:val="00C26ED4"/>
    <w:rsid w:val="00C331AC"/>
    <w:rsid w:val="00C4189D"/>
    <w:rsid w:val="00C52038"/>
    <w:rsid w:val="00C52732"/>
    <w:rsid w:val="00C52D2D"/>
    <w:rsid w:val="00C55623"/>
    <w:rsid w:val="00C6438C"/>
    <w:rsid w:val="00C730EA"/>
    <w:rsid w:val="00C831A3"/>
    <w:rsid w:val="00C87D1F"/>
    <w:rsid w:val="00C933E7"/>
    <w:rsid w:val="00C954FC"/>
    <w:rsid w:val="00C96578"/>
    <w:rsid w:val="00CA0DB6"/>
    <w:rsid w:val="00CA66C7"/>
    <w:rsid w:val="00CB4037"/>
    <w:rsid w:val="00CC1CD7"/>
    <w:rsid w:val="00CC5C9F"/>
    <w:rsid w:val="00CD7AAC"/>
    <w:rsid w:val="00CE4BE2"/>
    <w:rsid w:val="00CE5F3C"/>
    <w:rsid w:val="00CF0F94"/>
    <w:rsid w:val="00CF28B0"/>
    <w:rsid w:val="00CF3991"/>
    <w:rsid w:val="00D05D46"/>
    <w:rsid w:val="00D10CB4"/>
    <w:rsid w:val="00D10F24"/>
    <w:rsid w:val="00D15DFA"/>
    <w:rsid w:val="00D22E8E"/>
    <w:rsid w:val="00D3218E"/>
    <w:rsid w:val="00D32642"/>
    <w:rsid w:val="00D333F6"/>
    <w:rsid w:val="00D37CA3"/>
    <w:rsid w:val="00D404F7"/>
    <w:rsid w:val="00D45740"/>
    <w:rsid w:val="00D47173"/>
    <w:rsid w:val="00D51C90"/>
    <w:rsid w:val="00D5766A"/>
    <w:rsid w:val="00D60536"/>
    <w:rsid w:val="00D61D64"/>
    <w:rsid w:val="00D63D90"/>
    <w:rsid w:val="00D66DE7"/>
    <w:rsid w:val="00D70EAA"/>
    <w:rsid w:val="00D81511"/>
    <w:rsid w:val="00D84C74"/>
    <w:rsid w:val="00D928F7"/>
    <w:rsid w:val="00DA1C64"/>
    <w:rsid w:val="00DA2260"/>
    <w:rsid w:val="00DB1A80"/>
    <w:rsid w:val="00DB6E29"/>
    <w:rsid w:val="00DC6774"/>
    <w:rsid w:val="00DC7334"/>
    <w:rsid w:val="00DC7F39"/>
    <w:rsid w:val="00DD74A0"/>
    <w:rsid w:val="00DE47F6"/>
    <w:rsid w:val="00DE7B24"/>
    <w:rsid w:val="00DF3838"/>
    <w:rsid w:val="00DF48A6"/>
    <w:rsid w:val="00DF7DFB"/>
    <w:rsid w:val="00E00280"/>
    <w:rsid w:val="00E1072D"/>
    <w:rsid w:val="00E13839"/>
    <w:rsid w:val="00E1438B"/>
    <w:rsid w:val="00E14B62"/>
    <w:rsid w:val="00E17C2F"/>
    <w:rsid w:val="00E22EDE"/>
    <w:rsid w:val="00E2418F"/>
    <w:rsid w:val="00E24650"/>
    <w:rsid w:val="00E377BE"/>
    <w:rsid w:val="00E439B4"/>
    <w:rsid w:val="00E5096E"/>
    <w:rsid w:val="00E50B30"/>
    <w:rsid w:val="00E50E3C"/>
    <w:rsid w:val="00E51363"/>
    <w:rsid w:val="00E52304"/>
    <w:rsid w:val="00E539FA"/>
    <w:rsid w:val="00E56DEC"/>
    <w:rsid w:val="00E7586E"/>
    <w:rsid w:val="00E75F13"/>
    <w:rsid w:val="00E80662"/>
    <w:rsid w:val="00E82667"/>
    <w:rsid w:val="00E85564"/>
    <w:rsid w:val="00E925C4"/>
    <w:rsid w:val="00E96EC7"/>
    <w:rsid w:val="00EA23A8"/>
    <w:rsid w:val="00EA2EB6"/>
    <w:rsid w:val="00EB1F86"/>
    <w:rsid w:val="00EB640A"/>
    <w:rsid w:val="00EB7F8F"/>
    <w:rsid w:val="00EC09BE"/>
    <w:rsid w:val="00EC7B84"/>
    <w:rsid w:val="00ED4152"/>
    <w:rsid w:val="00EE4F3F"/>
    <w:rsid w:val="00EF46EC"/>
    <w:rsid w:val="00EF5478"/>
    <w:rsid w:val="00F00997"/>
    <w:rsid w:val="00F02B45"/>
    <w:rsid w:val="00F054E2"/>
    <w:rsid w:val="00F0560C"/>
    <w:rsid w:val="00F117D5"/>
    <w:rsid w:val="00F26A0F"/>
    <w:rsid w:val="00F30DAB"/>
    <w:rsid w:val="00F30DED"/>
    <w:rsid w:val="00F40BA6"/>
    <w:rsid w:val="00F42792"/>
    <w:rsid w:val="00F45A20"/>
    <w:rsid w:val="00F47BFC"/>
    <w:rsid w:val="00F508AC"/>
    <w:rsid w:val="00F51141"/>
    <w:rsid w:val="00F6012E"/>
    <w:rsid w:val="00F61CA6"/>
    <w:rsid w:val="00F74893"/>
    <w:rsid w:val="00F8233B"/>
    <w:rsid w:val="00F83972"/>
    <w:rsid w:val="00F8652A"/>
    <w:rsid w:val="00F904C4"/>
    <w:rsid w:val="00F929F3"/>
    <w:rsid w:val="00F94E03"/>
    <w:rsid w:val="00F973A2"/>
    <w:rsid w:val="00FA038C"/>
    <w:rsid w:val="00FB13C0"/>
    <w:rsid w:val="00FB2165"/>
    <w:rsid w:val="00FB3AFF"/>
    <w:rsid w:val="00FB480A"/>
    <w:rsid w:val="00FB5764"/>
    <w:rsid w:val="00FB5EB9"/>
    <w:rsid w:val="00FB657A"/>
    <w:rsid w:val="00FC543B"/>
    <w:rsid w:val="00FC6208"/>
    <w:rsid w:val="00FD2B17"/>
    <w:rsid w:val="00FD577D"/>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0B3A3"/>
  <w15:docId w15:val="{F8B6CE2A-4D88-4163-BC4D-4C28F79CF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89"/>
    <w:pPr>
      <w:spacing w:after="200" w:line="276" w:lineRule="auto"/>
      <w:jc w:val="both"/>
    </w:pPr>
    <w:rPr>
      <w:lang w:eastAsia="en-US"/>
    </w:rPr>
  </w:style>
  <w:style w:type="paragraph" w:styleId="Heading1">
    <w:name w:val="heading 1"/>
    <w:basedOn w:val="Normal"/>
    <w:next w:val="Normal"/>
    <w:link w:val="Heading1Char"/>
    <w:uiPriority w:val="99"/>
    <w:qFormat/>
    <w:rsid w:val="00A26917"/>
    <w:pPr>
      <w:keepNext/>
      <w:pageBreakBefore/>
      <w:numPr>
        <w:numId w:val="1"/>
      </w:numPr>
      <w:overflowPunct w:val="0"/>
      <w:autoSpaceDE w:val="0"/>
      <w:autoSpaceDN w:val="0"/>
      <w:adjustRightInd w:val="0"/>
      <w:spacing w:after="0" w:line="240" w:lineRule="auto"/>
      <w:textAlignment w:val="baseline"/>
      <w:outlineLvl w:val="0"/>
    </w:pPr>
    <w:rPr>
      <w:rFonts w:ascii="Arial" w:hAnsi="Arial"/>
      <w:b/>
      <w:bCs/>
      <w:kern w:val="28"/>
      <w:sz w:val="28"/>
      <w:szCs w:val="28"/>
      <w:lang w:eastAsia="de-DE"/>
    </w:rPr>
  </w:style>
  <w:style w:type="paragraph" w:styleId="Heading2">
    <w:name w:val="heading 2"/>
    <w:basedOn w:val="Normal"/>
    <w:next w:val="Normal"/>
    <w:link w:val="Heading2Char"/>
    <w:uiPriority w:val="99"/>
    <w:qFormat/>
    <w:rsid w:val="00A26917"/>
    <w:pPr>
      <w:keepNext/>
      <w:numPr>
        <w:ilvl w:val="1"/>
        <w:numId w:val="2"/>
      </w:numPr>
      <w:overflowPunct w:val="0"/>
      <w:autoSpaceDE w:val="0"/>
      <w:autoSpaceDN w:val="0"/>
      <w:adjustRightInd w:val="0"/>
      <w:spacing w:before="480" w:after="120" w:line="240" w:lineRule="auto"/>
      <w:textAlignment w:val="baseline"/>
      <w:outlineLvl w:val="1"/>
    </w:pPr>
    <w:rPr>
      <w:rFonts w:ascii="Arial" w:hAnsi="Arial"/>
      <w:b/>
      <w:bCs/>
      <w:sz w:val="24"/>
      <w:szCs w:val="24"/>
      <w:lang w:eastAsia="de-DE"/>
    </w:rPr>
  </w:style>
  <w:style w:type="paragraph" w:styleId="Heading3">
    <w:name w:val="heading 3"/>
    <w:basedOn w:val="Normal"/>
    <w:next w:val="Normal"/>
    <w:link w:val="Heading3Char"/>
    <w:uiPriority w:val="99"/>
    <w:qFormat/>
    <w:rsid w:val="00A26917"/>
    <w:pPr>
      <w:keepNext/>
      <w:numPr>
        <w:ilvl w:val="2"/>
        <w:numId w:val="2"/>
      </w:numPr>
      <w:overflowPunct w:val="0"/>
      <w:autoSpaceDE w:val="0"/>
      <w:autoSpaceDN w:val="0"/>
      <w:adjustRightInd w:val="0"/>
      <w:spacing w:before="360" w:after="120" w:line="240" w:lineRule="auto"/>
      <w:textAlignment w:val="baseline"/>
      <w:outlineLvl w:val="2"/>
    </w:pPr>
    <w:rPr>
      <w:rFonts w:ascii="Arial" w:hAnsi="Arial"/>
      <w:b/>
      <w:bCs/>
      <w:sz w:val="24"/>
      <w:szCs w:val="24"/>
      <w:lang w:eastAsia="de-DE"/>
    </w:rPr>
  </w:style>
  <w:style w:type="paragraph" w:styleId="Heading4">
    <w:name w:val="heading 4"/>
    <w:basedOn w:val="Normal"/>
    <w:next w:val="Normal"/>
    <w:link w:val="Heading4Char"/>
    <w:uiPriority w:val="99"/>
    <w:qFormat/>
    <w:rsid w:val="00A26917"/>
    <w:pPr>
      <w:numPr>
        <w:ilvl w:val="3"/>
        <w:numId w:val="2"/>
      </w:numPr>
      <w:overflowPunct w:val="0"/>
      <w:autoSpaceDE w:val="0"/>
      <w:autoSpaceDN w:val="0"/>
      <w:adjustRightInd w:val="0"/>
      <w:spacing w:before="480" w:after="120" w:line="240" w:lineRule="auto"/>
      <w:textAlignment w:val="baseline"/>
      <w:outlineLvl w:val="3"/>
    </w:pPr>
    <w:rPr>
      <w:rFonts w:ascii="Arial" w:hAnsi="Arial"/>
      <w:b/>
      <w:bCs/>
      <w:color w:val="000000"/>
      <w:sz w:val="24"/>
      <w:szCs w:val="24"/>
      <w:lang w:eastAsia="de-DE"/>
    </w:rPr>
  </w:style>
  <w:style w:type="paragraph" w:styleId="Heading5">
    <w:name w:val="heading 5"/>
    <w:basedOn w:val="Normal"/>
    <w:next w:val="Normal"/>
    <w:link w:val="Heading5Char"/>
    <w:uiPriority w:val="99"/>
    <w:qFormat/>
    <w:rsid w:val="00A26917"/>
    <w:pPr>
      <w:keepNext/>
      <w:numPr>
        <w:ilvl w:val="4"/>
        <w:numId w:val="2"/>
      </w:numPr>
      <w:overflowPunct w:val="0"/>
      <w:autoSpaceDE w:val="0"/>
      <w:autoSpaceDN w:val="0"/>
      <w:adjustRightInd w:val="0"/>
      <w:spacing w:before="360" w:after="120" w:line="240" w:lineRule="auto"/>
      <w:textAlignment w:val="baseline"/>
      <w:outlineLvl w:val="4"/>
    </w:pPr>
    <w:rPr>
      <w:rFonts w:ascii="Arial" w:hAnsi="Arial"/>
      <w:b/>
      <w:bCs/>
      <w:sz w:val="24"/>
      <w:szCs w:val="24"/>
      <w:lang w:eastAsia="de-DE"/>
    </w:rPr>
  </w:style>
  <w:style w:type="paragraph" w:styleId="Heading6">
    <w:name w:val="heading 6"/>
    <w:basedOn w:val="Normal"/>
    <w:next w:val="Normal"/>
    <w:link w:val="Heading6Char"/>
    <w:uiPriority w:val="99"/>
    <w:qFormat/>
    <w:rsid w:val="00A26917"/>
    <w:pPr>
      <w:pageBreakBefore/>
      <w:numPr>
        <w:numId w:val="2"/>
      </w:numPr>
      <w:overflowPunct w:val="0"/>
      <w:autoSpaceDE w:val="0"/>
      <w:autoSpaceDN w:val="0"/>
      <w:adjustRightInd w:val="0"/>
      <w:spacing w:after="0" w:line="240" w:lineRule="auto"/>
      <w:ind w:right="-357"/>
      <w:textAlignment w:val="baseline"/>
      <w:outlineLvl w:val="5"/>
    </w:pPr>
    <w:rPr>
      <w:rFonts w:ascii="Arial" w:hAnsi="Arial"/>
      <w:b/>
      <w:bCs/>
      <w:color w:val="808080"/>
      <w:sz w:val="28"/>
      <w:szCs w:val="28"/>
      <w:lang w:eastAsia="de-DE"/>
    </w:rPr>
  </w:style>
  <w:style w:type="paragraph" w:styleId="Heading7">
    <w:name w:val="heading 7"/>
    <w:basedOn w:val="Normal"/>
    <w:next w:val="Normal"/>
    <w:link w:val="Heading7Char"/>
    <w:uiPriority w:val="99"/>
    <w:qFormat/>
    <w:rsid w:val="00A26917"/>
    <w:pPr>
      <w:keepNext/>
      <w:numPr>
        <w:ilvl w:val="6"/>
        <w:numId w:val="2"/>
      </w:numPr>
      <w:overflowPunct w:val="0"/>
      <w:autoSpaceDE w:val="0"/>
      <w:autoSpaceDN w:val="0"/>
      <w:adjustRightInd w:val="0"/>
      <w:spacing w:after="0" w:line="240" w:lineRule="auto"/>
      <w:jc w:val="center"/>
      <w:textAlignment w:val="baseline"/>
      <w:outlineLvl w:val="6"/>
    </w:pPr>
    <w:rPr>
      <w:rFonts w:ascii="Arial" w:hAnsi="Arial"/>
      <w:b/>
      <w:bCs/>
      <w:sz w:val="24"/>
      <w:szCs w:val="24"/>
      <w:lang w:eastAsia="de-DE"/>
    </w:rPr>
  </w:style>
  <w:style w:type="paragraph" w:styleId="Heading8">
    <w:name w:val="heading 8"/>
    <w:basedOn w:val="Normal"/>
    <w:next w:val="Normal"/>
    <w:link w:val="Heading8Char"/>
    <w:uiPriority w:val="99"/>
    <w:qFormat/>
    <w:rsid w:val="00A26917"/>
    <w:pPr>
      <w:keepNext/>
      <w:numPr>
        <w:ilvl w:val="7"/>
        <w:numId w:val="2"/>
      </w:numPr>
      <w:overflowPunct w:val="0"/>
      <w:autoSpaceDE w:val="0"/>
      <w:autoSpaceDN w:val="0"/>
      <w:adjustRightInd w:val="0"/>
      <w:spacing w:after="0" w:line="240" w:lineRule="auto"/>
      <w:textAlignment w:val="baseline"/>
      <w:outlineLvl w:val="7"/>
    </w:pPr>
    <w:rPr>
      <w:rFonts w:ascii="Arial" w:hAnsi="Arial"/>
      <w:b/>
      <w:bCs/>
      <w:color w:val="000000"/>
      <w:sz w:val="24"/>
      <w:szCs w:val="24"/>
      <w:lang w:eastAsia="de-DE"/>
    </w:rPr>
  </w:style>
  <w:style w:type="paragraph" w:styleId="Heading9">
    <w:name w:val="heading 9"/>
    <w:basedOn w:val="Normal"/>
    <w:next w:val="Normal"/>
    <w:link w:val="Heading9Char"/>
    <w:uiPriority w:val="99"/>
    <w:qFormat/>
    <w:rsid w:val="00A26917"/>
    <w:pPr>
      <w:keepNext/>
      <w:numPr>
        <w:ilvl w:val="8"/>
        <w:numId w:val="2"/>
      </w:numPr>
      <w:overflowPunct w:val="0"/>
      <w:autoSpaceDE w:val="0"/>
      <w:autoSpaceDN w:val="0"/>
      <w:adjustRightInd w:val="0"/>
      <w:spacing w:after="0" w:line="240" w:lineRule="auto"/>
      <w:jc w:val="center"/>
      <w:textAlignment w:val="baseline"/>
      <w:outlineLvl w:val="8"/>
    </w:pPr>
    <w:rPr>
      <w:rFonts w:ascii="Arial" w:hAnsi="Arial"/>
      <w:b/>
      <w:bCs/>
      <w:color w:val="000000"/>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6917"/>
    <w:rPr>
      <w:rFonts w:ascii="Arial" w:hAnsi="Arial"/>
      <w:b/>
      <w:kern w:val="28"/>
      <w:sz w:val="28"/>
      <w:lang w:eastAsia="de-DE"/>
    </w:rPr>
  </w:style>
  <w:style w:type="character" w:customStyle="1" w:styleId="Heading2Char">
    <w:name w:val="Heading 2 Char"/>
    <w:basedOn w:val="DefaultParagraphFont"/>
    <w:link w:val="Heading2"/>
    <w:uiPriority w:val="99"/>
    <w:locked/>
    <w:rsid w:val="00A26917"/>
    <w:rPr>
      <w:rFonts w:ascii="Arial" w:hAnsi="Arial"/>
      <w:b/>
      <w:sz w:val="24"/>
      <w:lang w:eastAsia="de-DE"/>
    </w:rPr>
  </w:style>
  <w:style w:type="character" w:customStyle="1" w:styleId="Heading3Char">
    <w:name w:val="Heading 3 Char"/>
    <w:basedOn w:val="DefaultParagraphFont"/>
    <w:link w:val="Heading3"/>
    <w:uiPriority w:val="99"/>
    <w:locked/>
    <w:rsid w:val="00A26917"/>
    <w:rPr>
      <w:rFonts w:ascii="Arial" w:hAnsi="Arial"/>
      <w:b/>
      <w:sz w:val="24"/>
      <w:lang w:eastAsia="de-DE"/>
    </w:rPr>
  </w:style>
  <w:style w:type="character" w:customStyle="1" w:styleId="Heading4Char">
    <w:name w:val="Heading 4 Char"/>
    <w:basedOn w:val="DefaultParagraphFont"/>
    <w:link w:val="Heading4"/>
    <w:uiPriority w:val="99"/>
    <w:locked/>
    <w:rsid w:val="00A26917"/>
    <w:rPr>
      <w:rFonts w:ascii="Arial" w:hAnsi="Arial"/>
      <w:b/>
      <w:color w:val="000000"/>
      <w:sz w:val="24"/>
      <w:lang w:eastAsia="de-DE"/>
    </w:rPr>
  </w:style>
  <w:style w:type="character" w:customStyle="1" w:styleId="Heading5Char">
    <w:name w:val="Heading 5 Char"/>
    <w:basedOn w:val="DefaultParagraphFont"/>
    <w:link w:val="Heading5"/>
    <w:uiPriority w:val="99"/>
    <w:locked/>
    <w:rsid w:val="00A26917"/>
    <w:rPr>
      <w:rFonts w:ascii="Arial" w:hAnsi="Arial"/>
      <w:b/>
      <w:sz w:val="24"/>
      <w:lang w:eastAsia="de-DE"/>
    </w:rPr>
  </w:style>
  <w:style w:type="character" w:customStyle="1" w:styleId="Heading6Char">
    <w:name w:val="Heading 6 Char"/>
    <w:basedOn w:val="DefaultParagraphFont"/>
    <w:link w:val="Heading6"/>
    <w:uiPriority w:val="99"/>
    <w:locked/>
    <w:rsid w:val="00A26917"/>
    <w:rPr>
      <w:rFonts w:ascii="Arial" w:hAnsi="Arial"/>
      <w:b/>
      <w:color w:val="808080"/>
      <w:sz w:val="28"/>
      <w:lang w:eastAsia="de-DE"/>
    </w:rPr>
  </w:style>
  <w:style w:type="character" w:customStyle="1" w:styleId="Heading7Char">
    <w:name w:val="Heading 7 Char"/>
    <w:basedOn w:val="DefaultParagraphFont"/>
    <w:link w:val="Heading7"/>
    <w:uiPriority w:val="99"/>
    <w:locked/>
    <w:rsid w:val="00A26917"/>
    <w:rPr>
      <w:rFonts w:ascii="Arial" w:hAnsi="Arial"/>
      <w:b/>
      <w:sz w:val="24"/>
      <w:lang w:eastAsia="de-DE"/>
    </w:rPr>
  </w:style>
  <w:style w:type="character" w:customStyle="1" w:styleId="Heading8Char">
    <w:name w:val="Heading 8 Char"/>
    <w:basedOn w:val="DefaultParagraphFont"/>
    <w:link w:val="Heading8"/>
    <w:uiPriority w:val="99"/>
    <w:locked/>
    <w:rsid w:val="00A26917"/>
    <w:rPr>
      <w:rFonts w:ascii="Arial" w:hAnsi="Arial"/>
      <w:b/>
      <w:color w:val="000000"/>
      <w:sz w:val="24"/>
      <w:lang w:eastAsia="de-DE"/>
    </w:rPr>
  </w:style>
  <w:style w:type="character" w:customStyle="1" w:styleId="Heading9Char">
    <w:name w:val="Heading 9 Char"/>
    <w:basedOn w:val="DefaultParagraphFont"/>
    <w:link w:val="Heading9"/>
    <w:uiPriority w:val="99"/>
    <w:locked/>
    <w:rsid w:val="00A26917"/>
    <w:rPr>
      <w:rFonts w:ascii="Arial" w:hAnsi="Arial"/>
      <w:b/>
      <w:color w:val="000000"/>
      <w:sz w:val="24"/>
      <w:lang w:eastAsia="de-DE"/>
    </w:rPr>
  </w:style>
  <w:style w:type="character" w:styleId="Hyperlink">
    <w:name w:val="Hyperlink"/>
    <w:basedOn w:val="DefaultParagraphFont"/>
    <w:uiPriority w:val="99"/>
    <w:rsid w:val="00BA4E24"/>
    <w:rPr>
      <w:rFonts w:cs="Times New Roman"/>
      <w:color w:val="0000FF"/>
      <w:u w:val="single"/>
    </w:rPr>
  </w:style>
  <w:style w:type="paragraph" w:styleId="Header">
    <w:name w:val="header"/>
    <w:basedOn w:val="Normal"/>
    <w:link w:val="HeaderChar"/>
    <w:uiPriority w:val="99"/>
    <w:rsid w:val="001C4CB7"/>
    <w:pPr>
      <w:tabs>
        <w:tab w:val="center" w:pos="4536"/>
        <w:tab w:val="right" w:pos="9072"/>
      </w:tabs>
      <w:spacing w:after="0" w:line="240" w:lineRule="auto"/>
    </w:pPr>
    <w:rPr>
      <w:sz w:val="20"/>
      <w:szCs w:val="20"/>
      <w:lang w:eastAsia="de-DE"/>
    </w:rPr>
  </w:style>
  <w:style w:type="character" w:customStyle="1" w:styleId="HeaderChar">
    <w:name w:val="Header Char"/>
    <w:basedOn w:val="DefaultParagraphFont"/>
    <w:link w:val="Header"/>
    <w:uiPriority w:val="99"/>
    <w:locked/>
    <w:rsid w:val="001C4CB7"/>
  </w:style>
  <w:style w:type="paragraph" w:styleId="Footer">
    <w:name w:val="footer"/>
    <w:basedOn w:val="Normal"/>
    <w:link w:val="FooterChar"/>
    <w:uiPriority w:val="99"/>
    <w:rsid w:val="001C4CB7"/>
    <w:pPr>
      <w:tabs>
        <w:tab w:val="center" w:pos="4536"/>
        <w:tab w:val="right" w:pos="9072"/>
      </w:tabs>
      <w:spacing w:after="0" w:line="240" w:lineRule="auto"/>
    </w:pPr>
    <w:rPr>
      <w:sz w:val="20"/>
      <w:szCs w:val="20"/>
      <w:lang w:eastAsia="de-DE"/>
    </w:rPr>
  </w:style>
  <w:style w:type="character" w:customStyle="1" w:styleId="FooterChar">
    <w:name w:val="Footer Char"/>
    <w:basedOn w:val="DefaultParagraphFont"/>
    <w:link w:val="Footer"/>
    <w:uiPriority w:val="99"/>
    <w:locked/>
    <w:rsid w:val="001C4CB7"/>
  </w:style>
  <w:style w:type="character" w:styleId="CommentReference">
    <w:name w:val="annotation reference"/>
    <w:basedOn w:val="DefaultParagraphFont"/>
    <w:uiPriority w:val="99"/>
    <w:rsid w:val="00A43355"/>
    <w:rPr>
      <w:rFonts w:cs="Times New Roman"/>
      <w:sz w:val="16"/>
    </w:rPr>
  </w:style>
  <w:style w:type="paragraph" w:styleId="CommentText">
    <w:name w:val="annotation text"/>
    <w:basedOn w:val="Normal"/>
    <w:link w:val="CommentTextChar"/>
    <w:uiPriority w:val="99"/>
    <w:rsid w:val="00A43355"/>
    <w:pPr>
      <w:spacing w:line="240" w:lineRule="auto"/>
    </w:pPr>
    <w:rPr>
      <w:sz w:val="20"/>
      <w:szCs w:val="20"/>
      <w:lang w:eastAsia="de-DE"/>
    </w:rPr>
  </w:style>
  <w:style w:type="character" w:customStyle="1" w:styleId="CommentTextChar">
    <w:name w:val="Comment Text Char"/>
    <w:basedOn w:val="DefaultParagraphFont"/>
    <w:link w:val="CommentText"/>
    <w:uiPriority w:val="99"/>
    <w:locked/>
    <w:rsid w:val="00A43355"/>
    <w:rPr>
      <w:sz w:val="20"/>
    </w:rPr>
  </w:style>
  <w:style w:type="paragraph" w:styleId="CommentSubject">
    <w:name w:val="annotation subject"/>
    <w:basedOn w:val="CommentText"/>
    <w:next w:val="CommentText"/>
    <w:link w:val="CommentSubjectChar"/>
    <w:uiPriority w:val="99"/>
    <w:semiHidden/>
    <w:rsid w:val="00A43355"/>
    <w:rPr>
      <w:b/>
      <w:bCs/>
    </w:rPr>
  </w:style>
  <w:style w:type="character" w:customStyle="1" w:styleId="CommentSubjectChar">
    <w:name w:val="Comment Subject Char"/>
    <w:basedOn w:val="CommentTextChar"/>
    <w:link w:val="CommentSubject"/>
    <w:uiPriority w:val="99"/>
    <w:semiHidden/>
    <w:locked/>
    <w:rsid w:val="00A43355"/>
    <w:rPr>
      <w:b/>
      <w:sz w:val="20"/>
    </w:rPr>
  </w:style>
  <w:style w:type="paragraph" w:styleId="BalloonText">
    <w:name w:val="Balloon Text"/>
    <w:basedOn w:val="Normal"/>
    <w:link w:val="BalloonTextChar"/>
    <w:uiPriority w:val="99"/>
    <w:semiHidden/>
    <w:rsid w:val="00A43355"/>
    <w:pPr>
      <w:spacing w:after="0" w:line="240" w:lineRule="auto"/>
    </w:pPr>
    <w:rPr>
      <w:rFonts w:ascii="Tahoma" w:hAnsi="Tahoma"/>
      <w:sz w:val="16"/>
      <w:szCs w:val="16"/>
      <w:lang w:eastAsia="de-DE"/>
    </w:rPr>
  </w:style>
  <w:style w:type="character" w:customStyle="1" w:styleId="BalloonTextChar">
    <w:name w:val="Balloon Text Char"/>
    <w:basedOn w:val="DefaultParagraphFont"/>
    <w:link w:val="BalloonText"/>
    <w:uiPriority w:val="99"/>
    <w:semiHidden/>
    <w:locked/>
    <w:rsid w:val="00A43355"/>
    <w:rPr>
      <w:rFonts w:ascii="Tahoma" w:hAnsi="Tahoma"/>
      <w:sz w:val="16"/>
    </w:rPr>
  </w:style>
  <w:style w:type="paragraph" w:styleId="ListParagraph">
    <w:name w:val="List Paragraph"/>
    <w:basedOn w:val="Normal"/>
    <w:uiPriority w:val="99"/>
    <w:qFormat/>
    <w:rsid w:val="00715364"/>
    <w:pPr>
      <w:ind w:left="720"/>
      <w:contextualSpacing/>
    </w:pPr>
  </w:style>
  <w:style w:type="character" w:styleId="PageNumber">
    <w:name w:val="page number"/>
    <w:basedOn w:val="DefaultParagraphFont"/>
    <w:uiPriority w:val="99"/>
    <w:rsid w:val="002E47BA"/>
    <w:rPr>
      <w:rFonts w:cs="Times New Roman"/>
    </w:rPr>
  </w:style>
  <w:style w:type="table" w:styleId="TableGrid">
    <w:name w:val="Table Grid"/>
    <w:basedOn w:val="TableNormal"/>
    <w:uiPriority w:val="99"/>
    <w:rsid w:val="002E47B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uiPriority w:val="99"/>
    <w:rsid w:val="002B066D"/>
  </w:style>
  <w:style w:type="character" w:customStyle="1" w:styleId="honorific-prefix">
    <w:name w:val="honorific-prefix"/>
    <w:uiPriority w:val="99"/>
    <w:rsid w:val="002B066D"/>
  </w:style>
  <w:style w:type="character" w:customStyle="1" w:styleId="given-name">
    <w:name w:val="given-name"/>
    <w:uiPriority w:val="99"/>
    <w:rsid w:val="002B066D"/>
  </w:style>
  <w:style w:type="character" w:customStyle="1" w:styleId="family-name">
    <w:name w:val="family-name"/>
    <w:uiPriority w:val="99"/>
    <w:rsid w:val="002B066D"/>
  </w:style>
  <w:style w:type="character" w:customStyle="1" w:styleId="BodyTextIndent2Char">
    <w:name w:val="Body Text Indent 2 Char"/>
    <w:link w:val="BodyTextIndent2"/>
    <w:uiPriority w:val="99"/>
    <w:locked/>
    <w:rsid w:val="00A26917"/>
    <w:rPr>
      <w:rFonts w:ascii="Arial" w:hAnsi="Arial"/>
      <w:sz w:val="24"/>
      <w:lang w:eastAsia="de-DE"/>
    </w:rPr>
  </w:style>
  <w:style w:type="paragraph" w:styleId="BodyTextIndent2">
    <w:name w:val="Body Text Indent 2"/>
    <w:basedOn w:val="Normal"/>
    <w:link w:val="BodyTextIndent2Char"/>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hAnsi="Arial"/>
      <w:sz w:val="24"/>
      <w:szCs w:val="24"/>
      <w:lang w:eastAsia="de-DE"/>
    </w:rPr>
  </w:style>
  <w:style w:type="character" w:customStyle="1" w:styleId="BodyTextIndent2Char1">
    <w:name w:val="Body Text Indent 2 Char1"/>
    <w:basedOn w:val="DefaultParagraphFont"/>
    <w:uiPriority w:val="99"/>
    <w:semiHidden/>
    <w:rPr>
      <w:lang w:eastAsia="en-US"/>
    </w:rPr>
  </w:style>
  <w:style w:type="character" w:customStyle="1" w:styleId="Textkrper-Einzug2Zchn1">
    <w:name w:val="Textkörper-Einzug 2 Zchn1"/>
    <w:uiPriority w:val="99"/>
    <w:semiHidden/>
    <w:rsid w:val="00A26917"/>
  </w:style>
  <w:style w:type="paragraph" w:styleId="BodyText2">
    <w:name w:val="Body Text 2"/>
    <w:basedOn w:val="Normal"/>
    <w:link w:val="BodyText2Char"/>
    <w:uiPriority w:val="99"/>
    <w:rsid w:val="00A26917"/>
    <w:pPr>
      <w:overflowPunct w:val="0"/>
      <w:autoSpaceDE w:val="0"/>
      <w:autoSpaceDN w:val="0"/>
      <w:adjustRightInd w:val="0"/>
      <w:spacing w:after="0" w:line="240" w:lineRule="auto"/>
      <w:textAlignment w:val="baseline"/>
    </w:pPr>
    <w:rPr>
      <w:rFonts w:ascii="Arial" w:hAnsi="Arial"/>
      <w:color w:val="808080"/>
      <w:sz w:val="20"/>
      <w:szCs w:val="20"/>
      <w:lang w:eastAsia="de-DE"/>
    </w:rPr>
  </w:style>
  <w:style w:type="character" w:customStyle="1" w:styleId="BodyText2Char">
    <w:name w:val="Body Text 2 Char"/>
    <w:basedOn w:val="DefaultParagraphFont"/>
    <w:link w:val="BodyText2"/>
    <w:uiPriority w:val="99"/>
    <w:locked/>
    <w:rsid w:val="00A26917"/>
    <w:rPr>
      <w:rFonts w:ascii="Arial" w:hAnsi="Arial"/>
      <w:color w:val="808080"/>
      <w:sz w:val="20"/>
      <w:lang w:eastAsia="de-DE"/>
    </w:rPr>
  </w:style>
  <w:style w:type="character" w:customStyle="1" w:styleId="BodyTextChar">
    <w:name w:val="Body Text Char"/>
    <w:link w:val="BodyText"/>
    <w:uiPriority w:val="99"/>
    <w:locked/>
    <w:rsid w:val="00A26917"/>
    <w:rPr>
      <w:rFonts w:ascii="Arial" w:hAnsi="Arial"/>
      <w:b/>
      <w:color w:val="000000"/>
      <w:sz w:val="24"/>
      <w:lang w:eastAsia="de-DE"/>
    </w:rPr>
  </w:style>
  <w:style w:type="paragraph" w:styleId="BodyText">
    <w:name w:val="Body Text"/>
    <w:basedOn w:val="Normal"/>
    <w:link w:val="BodyTextChar"/>
    <w:uiPriority w:val="99"/>
    <w:rsid w:val="00A26917"/>
    <w:pPr>
      <w:overflowPunct w:val="0"/>
      <w:autoSpaceDE w:val="0"/>
      <w:autoSpaceDN w:val="0"/>
      <w:adjustRightInd w:val="0"/>
      <w:spacing w:after="0" w:line="240" w:lineRule="auto"/>
      <w:jc w:val="center"/>
      <w:textAlignment w:val="baseline"/>
    </w:pPr>
    <w:rPr>
      <w:rFonts w:ascii="Arial" w:hAnsi="Arial"/>
      <w:b/>
      <w:bCs/>
      <w:color w:val="000000"/>
      <w:sz w:val="24"/>
      <w:szCs w:val="24"/>
      <w:lang w:eastAsia="de-DE"/>
    </w:rPr>
  </w:style>
  <w:style w:type="character" w:customStyle="1" w:styleId="BodyTextChar1">
    <w:name w:val="Body Text Char1"/>
    <w:basedOn w:val="DefaultParagraphFont"/>
    <w:uiPriority w:val="99"/>
    <w:semiHidden/>
    <w:rPr>
      <w:lang w:eastAsia="en-US"/>
    </w:rPr>
  </w:style>
  <w:style w:type="character" w:customStyle="1" w:styleId="TextkrperZchn1">
    <w:name w:val="Textkörper Zchn1"/>
    <w:uiPriority w:val="99"/>
    <w:semiHidden/>
    <w:rsid w:val="00A26917"/>
  </w:style>
  <w:style w:type="paragraph" w:styleId="FootnoteText">
    <w:name w:val="footnote text"/>
    <w:basedOn w:val="Normal"/>
    <w:link w:val="FootnoteTextChar"/>
    <w:uiPriority w:val="99"/>
    <w:rsid w:val="00A26917"/>
    <w:pPr>
      <w:overflowPunct w:val="0"/>
      <w:autoSpaceDE w:val="0"/>
      <w:autoSpaceDN w:val="0"/>
      <w:adjustRightInd w:val="0"/>
      <w:spacing w:after="0" w:line="240" w:lineRule="auto"/>
      <w:textAlignment w:val="baseline"/>
    </w:pPr>
    <w:rPr>
      <w:rFonts w:ascii="Arial" w:hAnsi="Arial"/>
      <w:sz w:val="20"/>
      <w:szCs w:val="20"/>
      <w:lang w:eastAsia="de-DE"/>
    </w:rPr>
  </w:style>
  <w:style w:type="character" w:customStyle="1" w:styleId="FootnoteTextChar">
    <w:name w:val="Footnote Text Char"/>
    <w:basedOn w:val="DefaultParagraphFont"/>
    <w:link w:val="FootnoteText"/>
    <w:uiPriority w:val="99"/>
    <w:locked/>
    <w:rsid w:val="00A26917"/>
    <w:rPr>
      <w:rFonts w:ascii="Arial" w:hAnsi="Arial"/>
      <w:sz w:val="20"/>
      <w:lang w:eastAsia="de-DE"/>
    </w:rPr>
  </w:style>
  <w:style w:type="paragraph" w:customStyle="1" w:styleId="Vordruck">
    <w:name w:val="Vordruck"/>
    <w:uiPriority w:val="99"/>
    <w:rsid w:val="00A26917"/>
    <w:pPr>
      <w:overflowPunct w:val="0"/>
      <w:autoSpaceDE w:val="0"/>
      <w:autoSpaceDN w:val="0"/>
      <w:adjustRightInd w:val="0"/>
      <w:textAlignment w:val="baseline"/>
    </w:pPr>
    <w:rPr>
      <w:rFonts w:ascii="Times New Roman" w:eastAsia="Times New Roman" w:hAnsi="Times New Roman"/>
      <w:sz w:val="24"/>
      <w:szCs w:val="24"/>
    </w:rPr>
  </w:style>
  <w:style w:type="character" w:customStyle="1" w:styleId="BodyTextIndent3Char">
    <w:name w:val="Body Text Indent 3 Char"/>
    <w:link w:val="BodyTextIndent3"/>
    <w:uiPriority w:val="99"/>
    <w:locked/>
    <w:rsid w:val="00A26917"/>
    <w:rPr>
      <w:rFonts w:ascii="Arial" w:hAnsi="Arial"/>
      <w:color w:val="000000"/>
      <w:sz w:val="20"/>
      <w:u w:val="single"/>
      <w:lang w:eastAsia="de-DE"/>
    </w:rPr>
  </w:style>
  <w:style w:type="paragraph" w:styleId="BodyTextIndent3">
    <w:name w:val="Body Text Indent 3"/>
    <w:basedOn w:val="Normal"/>
    <w:link w:val="BodyTextIndent3Char"/>
    <w:uiPriority w:val="99"/>
    <w:rsid w:val="00A26917"/>
    <w:pPr>
      <w:overflowPunct w:val="0"/>
      <w:autoSpaceDE w:val="0"/>
      <w:autoSpaceDN w:val="0"/>
      <w:adjustRightInd w:val="0"/>
      <w:spacing w:after="0" w:line="240" w:lineRule="auto"/>
      <w:ind w:left="851"/>
      <w:textAlignment w:val="baseline"/>
    </w:pPr>
    <w:rPr>
      <w:rFonts w:ascii="Arial" w:hAnsi="Arial"/>
      <w:color w:val="000000"/>
      <w:sz w:val="20"/>
      <w:szCs w:val="20"/>
      <w:u w:val="single"/>
      <w:lang w:eastAsia="de-DE"/>
    </w:rPr>
  </w:style>
  <w:style w:type="character" w:customStyle="1" w:styleId="BodyTextIndent3Char1">
    <w:name w:val="Body Text Indent 3 Char1"/>
    <w:basedOn w:val="DefaultParagraphFont"/>
    <w:uiPriority w:val="99"/>
    <w:semiHidden/>
    <w:rPr>
      <w:sz w:val="16"/>
      <w:lang w:eastAsia="en-US"/>
    </w:rPr>
  </w:style>
  <w:style w:type="character" w:customStyle="1" w:styleId="Textkrper-Einzug3Zchn1">
    <w:name w:val="Textkörper-Einzug 3 Zchn1"/>
    <w:uiPriority w:val="99"/>
    <w:semiHidden/>
    <w:rsid w:val="00A26917"/>
    <w:rPr>
      <w:sz w:val="16"/>
    </w:rPr>
  </w:style>
  <w:style w:type="character" w:customStyle="1" w:styleId="BodyText3Char">
    <w:name w:val="Body Text 3 Char"/>
    <w:link w:val="BodyText3"/>
    <w:uiPriority w:val="99"/>
    <w:locked/>
    <w:rsid w:val="00A26917"/>
    <w:rPr>
      <w:rFonts w:ascii="Arial" w:hAnsi="Arial"/>
      <w:sz w:val="24"/>
      <w:lang w:eastAsia="de-DE"/>
    </w:rPr>
  </w:style>
  <w:style w:type="paragraph" w:styleId="BodyText3">
    <w:name w:val="Body Text 3"/>
    <w:basedOn w:val="Normal"/>
    <w:link w:val="BodyText3Char"/>
    <w:uiPriority w:val="99"/>
    <w:rsid w:val="00A26917"/>
    <w:pPr>
      <w:numPr>
        <w:ilvl w:val="12"/>
      </w:numPr>
      <w:overflowPunct w:val="0"/>
      <w:autoSpaceDE w:val="0"/>
      <w:autoSpaceDN w:val="0"/>
      <w:adjustRightInd w:val="0"/>
      <w:spacing w:after="0" w:line="240" w:lineRule="auto"/>
      <w:textAlignment w:val="baseline"/>
    </w:pPr>
    <w:rPr>
      <w:rFonts w:ascii="Arial" w:hAnsi="Arial"/>
      <w:sz w:val="24"/>
      <w:szCs w:val="24"/>
      <w:lang w:eastAsia="de-DE"/>
    </w:rPr>
  </w:style>
  <w:style w:type="character" w:customStyle="1" w:styleId="BodyText3Char1">
    <w:name w:val="Body Text 3 Char1"/>
    <w:basedOn w:val="DefaultParagraphFont"/>
    <w:uiPriority w:val="99"/>
    <w:semiHidden/>
    <w:rPr>
      <w:sz w:val="16"/>
      <w:lang w:eastAsia="en-US"/>
    </w:rPr>
  </w:style>
  <w:style w:type="character" w:customStyle="1" w:styleId="Textkrper3Zchn1">
    <w:name w:val="Textkörper 3 Zchn1"/>
    <w:uiPriority w:val="99"/>
    <w:semiHidden/>
    <w:rsid w:val="00A26917"/>
    <w:rPr>
      <w:sz w:val="16"/>
    </w:rPr>
  </w:style>
  <w:style w:type="character" w:customStyle="1" w:styleId="DocumentMapChar">
    <w:name w:val="Document Map Char"/>
    <w:link w:val="DocumentMap"/>
    <w:uiPriority w:val="99"/>
    <w:locked/>
    <w:rsid w:val="00A26917"/>
    <w:rPr>
      <w:rFonts w:ascii="Tahoma" w:hAnsi="Tahoma"/>
      <w:sz w:val="20"/>
      <w:shd w:val="clear" w:color="auto" w:fill="000080"/>
      <w:lang w:eastAsia="de-DE"/>
    </w:rPr>
  </w:style>
  <w:style w:type="paragraph" w:styleId="DocumentMap">
    <w:name w:val="Document Map"/>
    <w:basedOn w:val="Normal"/>
    <w:link w:val="DocumentMapChar"/>
    <w:uiPriority w:val="99"/>
    <w:rsid w:val="00A26917"/>
    <w:pPr>
      <w:shd w:val="clear" w:color="auto" w:fill="000080"/>
      <w:overflowPunct w:val="0"/>
      <w:autoSpaceDE w:val="0"/>
      <w:autoSpaceDN w:val="0"/>
      <w:adjustRightInd w:val="0"/>
      <w:spacing w:after="0" w:line="240" w:lineRule="auto"/>
      <w:textAlignment w:val="baseline"/>
    </w:pPr>
    <w:rPr>
      <w:rFonts w:ascii="Tahoma" w:hAnsi="Tahoma"/>
      <w:sz w:val="20"/>
      <w:szCs w:val="20"/>
      <w:lang w:eastAsia="de-DE"/>
    </w:rPr>
  </w:style>
  <w:style w:type="character" w:customStyle="1" w:styleId="DocumentMapChar1">
    <w:name w:val="Document Map Char1"/>
    <w:basedOn w:val="DefaultParagraphFont"/>
    <w:uiPriority w:val="99"/>
    <w:semiHidden/>
    <w:rPr>
      <w:rFonts w:ascii="Times New Roman" w:hAnsi="Times New Roman"/>
      <w:sz w:val="2"/>
      <w:lang w:eastAsia="en-US"/>
    </w:rPr>
  </w:style>
  <w:style w:type="character" w:customStyle="1" w:styleId="DokumentstrukturZchn1">
    <w:name w:val="Dokumentstruktur Zchn1"/>
    <w:uiPriority w:val="99"/>
    <w:semiHidden/>
    <w:rsid w:val="00A26917"/>
    <w:rPr>
      <w:rFonts w:ascii="Tahoma" w:hAnsi="Tahoma"/>
      <w:sz w:val="16"/>
    </w:rPr>
  </w:style>
  <w:style w:type="paragraph" w:customStyle="1" w:styleId="Vordrucktext">
    <w:name w:val="Vordrucktext"/>
    <w:basedOn w:val="Normal"/>
    <w:link w:val="VordrucktextZchn"/>
    <w:uiPriority w:val="99"/>
    <w:rsid w:val="00A26917"/>
    <w:pPr>
      <w:tabs>
        <w:tab w:val="num" w:pos="360"/>
      </w:tabs>
      <w:spacing w:after="0" w:line="360" w:lineRule="auto"/>
    </w:pPr>
    <w:rPr>
      <w:rFonts w:ascii="Arial" w:hAnsi="Arial"/>
      <w:sz w:val="20"/>
      <w:szCs w:val="20"/>
      <w:lang w:eastAsia="de-DE"/>
    </w:rPr>
  </w:style>
  <w:style w:type="character" w:customStyle="1" w:styleId="VordrucktextZchn">
    <w:name w:val="Vordrucktext Zchn"/>
    <w:link w:val="Vordrucktext"/>
    <w:uiPriority w:val="99"/>
    <w:locked/>
    <w:rsid w:val="00A26917"/>
    <w:rPr>
      <w:rFonts w:ascii="Arial" w:hAnsi="Arial"/>
    </w:rPr>
  </w:style>
  <w:style w:type="paragraph" w:customStyle="1" w:styleId="DFG">
    <w:name w:val="DFG"/>
    <w:uiPriority w:val="99"/>
    <w:rsid w:val="00A26917"/>
    <w:rPr>
      <w:rFonts w:ascii="Frutiger Light" w:eastAsia="Times New Roman" w:hAnsi="Frutiger Light" w:cs="Frutiger Light"/>
      <w:sz w:val="34"/>
      <w:szCs w:val="34"/>
    </w:rPr>
  </w:style>
  <w:style w:type="paragraph" w:customStyle="1" w:styleId="Kategorie">
    <w:name w:val="Kategorie"/>
    <w:uiPriority w:val="99"/>
    <w:rsid w:val="00A26917"/>
    <w:pPr>
      <w:spacing w:before="360"/>
    </w:pPr>
    <w:rPr>
      <w:rFonts w:ascii="Frutiger Bold" w:eastAsia="Times New Roman" w:hAnsi="Frutiger Bold" w:cs="Frutiger Bold"/>
      <w:sz w:val="34"/>
      <w:szCs w:val="34"/>
    </w:rPr>
  </w:style>
  <w:style w:type="paragraph" w:customStyle="1" w:styleId="Vordruckname">
    <w:name w:val="Vordruckname"/>
    <w:uiPriority w:val="99"/>
    <w:rsid w:val="00A26917"/>
    <w:pPr>
      <w:widowControl w:val="0"/>
      <w:spacing w:before="1200"/>
    </w:pPr>
    <w:rPr>
      <w:rFonts w:ascii="Frutiger Bold" w:eastAsia="Times New Roman" w:hAnsi="Frutiger Bold" w:cs="Frutiger Bold"/>
      <w:sz w:val="28"/>
      <w:szCs w:val="28"/>
    </w:rPr>
  </w:style>
  <w:style w:type="character" w:styleId="Strong">
    <w:name w:val="Strong"/>
    <w:basedOn w:val="DefaultParagraphFont"/>
    <w:uiPriority w:val="99"/>
    <w:qFormat/>
    <w:rsid w:val="00A26917"/>
    <w:rPr>
      <w:rFonts w:cs="Times New Roman"/>
      <w:b/>
    </w:rPr>
  </w:style>
  <w:style w:type="paragraph" w:customStyle="1" w:styleId="berschriftA">
    <w:name w:val="Überschrift A"/>
    <w:basedOn w:val="Heading1"/>
    <w:uiPriority w:val="99"/>
    <w:rsid w:val="00A26917"/>
    <w:pPr>
      <w:numPr>
        <w:numId w:val="3"/>
      </w:numPr>
    </w:pPr>
    <w:rPr>
      <w:color w:val="808080"/>
    </w:rPr>
  </w:style>
  <w:style w:type="paragraph" w:customStyle="1" w:styleId="berschrift2a">
    <w:name w:val="Überschrift 2a"/>
    <w:basedOn w:val="Heading2"/>
    <w:uiPriority w:val="99"/>
    <w:rsid w:val="00A26917"/>
    <w:pPr>
      <w:keepNext w:val="0"/>
      <w:numPr>
        <w:numId w:val="1"/>
      </w:numPr>
      <w:ind w:left="856" w:hanging="856"/>
    </w:pPr>
  </w:style>
  <w:style w:type="paragraph" w:customStyle="1" w:styleId="berschrift3a">
    <w:name w:val="Überschrift 3a"/>
    <w:basedOn w:val="Heading3"/>
    <w:uiPriority w:val="99"/>
    <w:rsid w:val="00A26917"/>
    <w:pPr>
      <w:keepNext w:val="0"/>
      <w:numPr>
        <w:numId w:val="1"/>
      </w:numPr>
      <w:ind w:left="856" w:hanging="856"/>
    </w:pPr>
  </w:style>
  <w:style w:type="paragraph" w:customStyle="1" w:styleId="Querverweis">
    <w:name w:val="Querverweis"/>
    <w:basedOn w:val="Vordrucktext"/>
    <w:link w:val="QuerverweisZchn"/>
    <w:uiPriority w:val="99"/>
    <w:rsid w:val="00A26917"/>
    <w:rPr>
      <w:bCs/>
      <w:color w:val="0000FF"/>
      <w:u w:val="single"/>
    </w:rPr>
  </w:style>
  <w:style w:type="character" w:customStyle="1" w:styleId="QuerverweisZchn">
    <w:name w:val="Querverweis Zchn"/>
    <w:link w:val="Querverweis"/>
    <w:uiPriority w:val="99"/>
    <w:locked/>
    <w:rsid w:val="00A26917"/>
    <w:rPr>
      <w:rFonts w:ascii="Arial" w:hAnsi="Arial"/>
      <w:color w:val="0000FF"/>
      <w:u w:val="single"/>
    </w:rPr>
  </w:style>
  <w:style w:type="character" w:customStyle="1" w:styleId="Platzhaltertext1">
    <w:name w:val="Platzhaltertext1"/>
    <w:uiPriority w:val="99"/>
    <w:semiHidden/>
    <w:rsid w:val="00A26917"/>
    <w:rPr>
      <w:color w:val="FF0000"/>
    </w:rPr>
  </w:style>
  <w:style w:type="paragraph" w:styleId="Title">
    <w:name w:val="Title"/>
    <w:basedOn w:val="Normal"/>
    <w:link w:val="TitleChar"/>
    <w:uiPriority w:val="99"/>
    <w:qFormat/>
    <w:rsid w:val="00A26917"/>
    <w:pPr>
      <w:spacing w:after="0" w:line="312" w:lineRule="auto"/>
    </w:pPr>
    <w:rPr>
      <w:rFonts w:ascii="Arial" w:hAnsi="Arial"/>
      <w:bCs/>
      <w:sz w:val="40"/>
      <w:szCs w:val="40"/>
      <w:lang w:eastAsia="de-DE"/>
    </w:rPr>
  </w:style>
  <w:style w:type="character" w:customStyle="1" w:styleId="TitleChar">
    <w:name w:val="Title Char"/>
    <w:basedOn w:val="DefaultParagraphFont"/>
    <w:link w:val="Title"/>
    <w:uiPriority w:val="99"/>
    <w:locked/>
    <w:rsid w:val="00A26917"/>
    <w:rPr>
      <w:rFonts w:ascii="Arial" w:hAnsi="Arial"/>
      <w:sz w:val="40"/>
    </w:rPr>
  </w:style>
  <w:style w:type="paragraph" w:customStyle="1" w:styleId="Merkblatt">
    <w:name w:val="Merkblatt"/>
    <w:uiPriority w:val="99"/>
    <w:rsid w:val="00A26917"/>
    <w:pPr>
      <w:spacing w:before="40" w:line="276" w:lineRule="auto"/>
    </w:pPr>
    <w:rPr>
      <w:rFonts w:ascii="Arial" w:eastAsia="Times New Roman" w:hAnsi="Arial" w:cs="FrutigerLTStd-Bold"/>
      <w:b/>
      <w:sz w:val="48"/>
      <w:szCs w:val="48"/>
      <w:lang w:eastAsia="en-US"/>
    </w:rPr>
  </w:style>
  <w:style w:type="paragraph" w:customStyle="1" w:styleId="Vordruckberschrift1">
    <w:name w:val="Vordrucküberschrift 1"/>
    <w:basedOn w:val="Normal"/>
    <w:uiPriority w:val="99"/>
    <w:rsid w:val="00A26917"/>
    <w:pPr>
      <w:keepNext/>
      <w:tabs>
        <w:tab w:val="num" w:pos="360"/>
        <w:tab w:val="num" w:pos="567"/>
      </w:tabs>
      <w:spacing w:before="480" w:after="240" w:line="360" w:lineRule="auto"/>
      <w:ind w:left="567" w:hanging="567"/>
    </w:pPr>
    <w:rPr>
      <w:rFonts w:ascii="Arial" w:eastAsia="Times New Roman" w:hAnsi="Arial"/>
      <w:b/>
      <w:sz w:val="26"/>
    </w:rPr>
  </w:style>
  <w:style w:type="paragraph" w:customStyle="1" w:styleId="Vordruckberschrift2">
    <w:name w:val="Vordrucküberschrift 2"/>
    <w:basedOn w:val="Vordruckberschrift1"/>
    <w:uiPriority w:val="99"/>
    <w:rsid w:val="00A26917"/>
    <w:pPr>
      <w:tabs>
        <w:tab w:val="clear" w:pos="360"/>
      </w:tabs>
      <w:spacing w:before="360"/>
    </w:pPr>
    <w:rPr>
      <w:sz w:val="22"/>
    </w:rPr>
  </w:style>
  <w:style w:type="paragraph" w:customStyle="1" w:styleId="Vordrucktext1">
    <w:name w:val="Vordrucktext 1"/>
    <w:basedOn w:val="Vordruckberschrift2"/>
    <w:uiPriority w:val="99"/>
    <w:rsid w:val="00A26917"/>
    <w:pPr>
      <w:spacing w:before="0" w:after="0"/>
      <w:ind w:firstLine="0"/>
    </w:pPr>
    <w:rPr>
      <w:b w:val="0"/>
    </w:rPr>
  </w:style>
  <w:style w:type="paragraph" w:customStyle="1" w:styleId="Vordruckberschrift3">
    <w:name w:val="Vordrucküberschrift 3"/>
    <w:basedOn w:val="Vordrucktext"/>
    <w:uiPriority w:val="99"/>
    <w:rsid w:val="00A26917"/>
    <w:pPr>
      <w:keepNext/>
      <w:tabs>
        <w:tab w:val="clear" w:pos="360"/>
        <w:tab w:val="num" w:pos="567"/>
      </w:tabs>
      <w:spacing w:before="220" w:after="220"/>
      <w:ind w:left="567" w:hanging="567"/>
    </w:pPr>
  </w:style>
  <w:style w:type="paragraph" w:customStyle="1" w:styleId="Funoten">
    <w:name w:val="Fußnoten"/>
    <w:uiPriority w:val="99"/>
    <w:rsid w:val="00A26917"/>
    <w:pPr>
      <w:spacing w:after="200"/>
    </w:pPr>
    <w:rPr>
      <w:rFonts w:ascii="Helvetica" w:hAnsi="Helvetica"/>
      <w:color w:val="000000"/>
      <w:sz w:val="20"/>
      <w:szCs w:val="20"/>
      <w:u w:color="000000"/>
    </w:rPr>
  </w:style>
  <w:style w:type="paragraph" w:customStyle="1" w:styleId="Standard1">
    <w:name w:val="Standard1"/>
    <w:uiPriority w:val="99"/>
    <w:rsid w:val="00A26917"/>
    <w:rPr>
      <w:rFonts w:ascii="Times New Roman" w:eastAsia="Times New Roman" w:hAnsi="Times New Roman"/>
      <w:color w:val="000000"/>
      <w:sz w:val="24"/>
      <w:szCs w:val="20"/>
      <w:u w:color="000000"/>
    </w:rPr>
  </w:style>
  <w:style w:type="paragraph" w:customStyle="1" w:styleId="text">
    <w:name w:val="text"/>
    <w:basedOn w:val="Vordruck"/>
    <w:uiPriority w:val="99"/>
    <w:rsid w:val="00A26917"/>
    <w:pPr>
      <w:ind w:left="851"/>
      <w:jc w:val="both"/>
    </w:pPr>
    <w:rPr>
      <w:rFonts w:ascii="Arial" w:hAnsi="Arial" w:cs="Arial"/>
      <w:bCs/>
      <w:sz w:val="22"/>
      <w:szCs w:val="22"/>
      <w:lang w:val="en-US"/>
    </w:rPr>
  </w:style>
  <w:style w:type="paragraph" w:customStyle="1" w:styleId="table">
    <w:name w:val="table"/>
    <w:basedOn w:val="text"/>
    <w:uiPriority w:val="99"/>
    <w:rsid w:val="00A26917"/>
    <w:pPr>
      <w:widowControl w:val="0"/>
      <w:overflowPunct/>
      <w:autoSpaceDE/>
      <w:autoSpaceDN/>
      <w:adjustRightInd/>
      <w:ind w:left="0"/>
      <w:textAlignment w:val="auto"/>
    </w:pPr>
    <w:rPr>
      <w:rFonts w:cs="Times New Roman"/>
      <w:bCs w:val="0"/>
      <w:iCs/>
      <w:color w:val="000000"/>
      <w:sz w:val="18"/>
      <w:szCs w:val="18"/>
      <w:lang w:eastAsia="en-US"/>
    </w:rPr>
  </w:style>
  <w:style w:type="paragraph" w:styleId="Revision">
    <w:name w:val="Revision"/>
    <w:hidden/>
    <w:uiPriority w:val="99"/>
    <w:rsid w:val="00A26917"/>
    <w:rPr>
      <w:rFonts w:ascii="Arial" w:eastAsia="Times New Roman" w:hAnsi="Arial"/>
      <w:sz w:val="20"/>
      <w:szCs w:val="20"/>
    </w:rPr>
  </w:style>
  <w:style w:type="paragraph" w:customStyle="1" w:styleId="FreieForm">
    <w:name w:val="Freie Form"/>
    <w:uiPriority w:val="99"/>
    <w:rsid w:val="00A26917"/>
    <w:rPr>
      <w:rFonts w:ascii="Times New Roman" w:eastAsia="?????? Pro W3" w:hAnsi="Times New Roman"/>
      <w:color w:val="000000"/>
      <w:sz w:val="20"/>
      <w:szCs w:val="20"/>
    </w:rPr>
  </w:style>
  <w:style w:type="character" w:customStyle="1" w:styleId="None">
    <w:name w:val="None"/>
    <w:uiPriority w:val="99"/>
    <w:rsid w:val="00A26917"/>
  </w:style>
  <w:style w:type="paragraph" w:customStyle="1" w:styleId="NormaleTabelle2">
    <w:name w:val="Normale Tabelle2"/>
    <w:uiPriority w:val="99"/>
    <w:rsid w:val="00A26917"/>
    <w:rPr>
      <w:rFonts w:ascii="Times New Roman" w:eastAsia="?????? Pro W3" w:hAnsi="Times New Roman"/>
      <w:color w:val="000000"/>
      <w:sz w:val="20"/>
      <w:szCs w:val="20"/>
    </w:rPr>
  </w:style>
  <w:style w:type="character" w:customStyle="1" w:styleId="referencetext">
    <w:name w:val="referencetext"/>
    <w:uiPriority w:val="99"/>
    <w:rsid w:val="007065B0"/>
  </w:style>
  <w:style w:type="character" w:styleId="FootnoteReference">
    <w:name w:val="footnote reference"/>
    <w:basedOn w:val="DefaultParagraphFont"/>
    <w:uiPriority w:val="99"/>
    <w:rsid w:val="005F71ED"/>
    <w:rPr>
      <w:rFonts w:cs="Times New Roman"/>
      <w:vertAlign w:val="superscript"/>
    </w:rPr>
  </w:style>
  <w:style w:type="character" w:styleId="PlaceholderText">
    <w:name w:val="Placeholder Text"/>
    <w:basedOn w:val="DefaultParagraphFont"/>
    <w:uiPriority w:val="99"/>
    <w:semiHidden/>
    <w:rsid w:val="00A43F6B"/>
    <w:rPr>
      <w:color w:val="808080"/>
    </w:rPr>
  </w:style>
  <w:style w:type="character" w:styleId="FollowedHyperlink">
    <w:name w:val="FollowedHyperlink"/>
    <w:basedOn w:val="DefaultParagraphFont"/>
    <w:uiPriority w:val="99"/>
    <w:semiHidden/>
    <w:rsid w:val="002D1123"/>
    <w:rPr>
      <w:rFonts w:cs="Times New Roman"/>
      <w:color w:val="800080"/>
      <w:u w:val="single"/>
    </w:rPr>
  </w:style>
  <w:style w:type="paragraph" w:styleId="IntenseQuote">
    <w:name w:val="Intense Quote"/>
    <w:basedOn w:val="Normal"/>
    <w:next w:val="Normal"/>
    <w:link w:val="IntenseQuoteChar"/>
    <w:uiPriority w:val="30"/>
    <w:qFormat/>
    <w:rsid w:val="00E925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925C4"/>
    <w:rPr>
      <w:i/>
      <w:iCs/>
      <w:color w:val="4F81BD"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632174">
      <w:marLeft w:val="0"/>
      <w:marRight w:val="0"/>
      <w:marTop w:val="0"/>
      <w:marBottom w:val="0"/>
      <w:divBdr>
        <w:top w:val="none" w:sz="0" w:space="0" w:color="auto"/>
        <w:left w:val="none" w:sz="0" w:space="0" w:color="auto"/>
        <w:bottom w:val="none" w:sz="0" w:space="0" w:color="auto"/>
        <w:right w:val="none" w:sz="0" w:space="0" w:color="auto"/>
      </w:divBdr>
    </w:div>
    <w:div w:id="361632175">
      <w:marLeft w:val="0"/>
      <w:marRight w:val="0"/>
      <w:marTop w:val="0"/>
      <w:marBottom w:val="0"/>
      <w:divBdr>
        <w:top w:val="none" w:sz="0" w:space="0" w:color="auto"/>
        <w:left w:val="none" w:sz="0" w:space="0" w:color="auto"/>
        <w:bottom w:val="none" w:sz="0" w:space="0" w:color="auto"/>
        <w:right w:val="none" w:sz="0" w:space="0" w:color="auto"/>
      </w:divBdr>
    </w:div>
    <w:div w:id="361632176">
      <w:marLeft w:val="0"/>
      <w:marRight w:val="0"/>
      <w:marTop w:val="0"/>
      <w:marBottom w:val="0"/>
      <w:divBdr>
        <w:top w:val="none" w:sz="0" w:space="0" w:color="auto"/>
        <w:left w:val="none" w:sz="0" w:space="0" w:color="auto"/>
        <w:bottom w:val="none" w:sz="0" w:space="0" w:color="auto"/>
        <w:right w:val="none" w:sz="0" w:space="0" w:color="auto"/>
      </w:divBdr>
    </w:div>
    <w:div w:id="361632177">
      <w:marLeft w:val="0"/>
      <w:marRight w:val="0"/>
      <w:marTop w:val="0"/>
      <w:marBottom w:val="0"/>
      <w:divBdr>
        <w:top w:val="none" w:sz="0" w:space="0" w:color="auto"/>
        <w:left w:val="none" w:sz="0" w:space="0" w:color="auto"/>
        <w:bottom w:val="none" w:sz="0" w:space="0" w:color="auto"/>
        <w:right w:val="none" w:sz="0" w:space="0" w:color="auto"/>
      </w:divBdr>
    </w:div>
    <w:div w:id="361632178">
      <w:marLeft w:val="0"/>
      <w:marRight w:val="0"/>
      <w:marTop w:val="0"/>
      <w:marBottom w:val="0"/>
      <w:divBdr>
        <w:top w:val="none" w:sz="0" w:space="0" w:color="auto"/>
        <w:left w:val="none" w:sz="0" w:space="0" w:color="auto"/>
        <w:bottom w:val="none" w:sz="0" w:space="0" w:color="auto"/>
        <w:right w:val="none" w:sz="0" w:space="0" w:color="auto"/>
      </w:divBdr>
    </w:div>
    <w:div w:id="361632179">
      <w:marLeft w:val="0"/>
      <w:marRight w:val="0"/>
      <w:marTop w:val="0"/>
      <w:marBottom w:val="0"/>
      <w:divBdr>
        <w:top w:val="none" w:sz="0" w:space="0" w:color="auto"/>
        <w:left w:val="none" w:sz="0" w:space="0" w:color="auto"/>
        <w:bottom w:val="none" w:sz="0" w:space="0" w:color="auto"/>
        <w:right w:val="none" w:sz="0" w:space="0" w:color="auto"/>
      </w:divBdr>
    </w:div>
    <w:div w:id="361632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heilbronn.de/ethikkommiss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 an die Ethik-Kommission der Universität der Bundeswehr Mün-chen</vt:lpstr>
      <vt:lpstr>Antrag an die Ethik-Kommission der Universität der Bundeswehr Mün-chen</vt:lpstr>
    </vt:vector>
  </TitlesOfParts>
  <Company>Universität Trier</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an die Ethik-Kommission der Universität der Bundeswehr Mün-chen</dc:title>
  <dc:creator>Nitsch</dc:creator>
  <cp:lastModifiedBy>Alex Reichenbach</cp:lastModifiedBy>
  <cp:revision>8</cp:revision>
  <cp:lastPrinted>2011-10-19T14:02:00Z</cp:lastPrinted>
  <dcterms:created xsi:type="dcterms:W3CDTF">2018-06-13T14:39:00Z</dcterms:created>
  <dcterms:modified xsi:type="dcterms:W3CDTF">2021-04-12T10:18:00Z</dcterms:modified>
</cp:coreProperties>
</file>